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A3A" w:rsidRDefault="006F53D1" w:rsidP="00B71A3A">
      <w:pPr>
        <w:jc w:val="center"/>
        <w:rPr>
          <w:sz w:val="40"/>
          <w:szCs w:val="40"/>
        </w:rPr>
      </w:pPr>
      <w:r>
        <w:rPr>
          <w:noProof/>
          <w:sz w:val="40"/>
          <w:szCs w:val="40"/>
          <w:lang w:eastAsia="ru-RU"/>
        </w:rPr>
        <w:drawing>
          <wp:anchor distT="0" distB="0" distL="114300" distR="114300" simplePos="0" relativeHeight="251659264" behindDoc="1" locked="0" layoutInCell="1" allowOverlap="1">
            <wp:simplePos x="0" y="0"/>
            <wp:positionH relativeFrom="column">
              <wp:posOffset>2836545</wp:posOffset>
            </wp:positionH>
            <wp:positionV relativeFrom="paragraph">
              <wp:posOffset>-194945</wp:posOffset>
            </wp:positionV>
            <wp:extent cx="383540" cy="467360"/>
            <wp:effectExtent l="19050" t="0" r="0" b="0"/>
            <wp:wrapNone/>
            <wp:docPr id="6"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8" cstate="print">
                      <a:lum bright="-6000" contrast="60000"/>
                      <a:grayscl/>
                    </a:blip>
                    <a:srcRect/>
                    <a:stretch>
                      <a:fillRect/>
                    </a:stretch>
                  </pic:blipFill>
                  <pic:spPr bwMode="auto">
                    <a:xfrm>
                      <a:off x="0" y="0"/>
                      <a:ext cx="383540" cy="467360"/>
                    </a:xfrm>
                    <a:prstGeom prst="rect">
                      <a:avLst/>
                    </a:prstGeom>
                    <a:noFill/>
                    <a:ln w="9525">
                      <a:noFill/>
                      <a:miter lim="800000"/>
                      <a:headEnd/>
                      <a:tailEnd/>
                    </a:ln>
                  </pic:spPr>
                </pic:pic>
              </a:graphicData>
            </a:graphic>
          </wp:anchor>
        </w:drawing>
      </w:r>
    </w:p>
    <w:p w:rsidR="00B71A3A" w:rsidRPr="000D3B12" w:rsidRDefault="00B71A3A" w:rsidP="00B71A3A">
      <w:pPr>
        <w:jc w:val="center"/>
        <w:rPr>
          <w:sz w:val="40"/>
          <w:szCs w:val="40"/>
        </w:rPr>
      </w:pPr>
      <w:r w:rsidRPr="000D3B12">
        <w:rPr>
          <w:sz w:val="40"/>
          <w:szCs w:val="40"/>
        </w:rPr>
        <w:t>Администрация</w:t>
      </w:r>
    </w:p>
    <w:p w:rsidR="00B71A3A" w:rsidRPr="001F7834" w:rsidRDefault="00B71A3A" w:rsidP="00B71A3A">
      <w:pPr>
        <w:jc w:val="center"/>
        <w:rPr>
          <w:sz w:val="40"/>
          <w:szCs w:val="40"/>
        </w:rPr>
      </w:pPr>
      <w:r w:rsidRPr="001F7834">
        <w:rPr>
          <w:sz w:val="40"/>
          <w:szCs w:val="40"/>
        </w:rPr>
        <w:t>закрытого административно-территориального</w:t>
      </w:r>
    </w:p>
    <w:p w:rsidR="00B71A3A" w:rsidRPr="001F7834" w:rsidRDefault="00B71A3A" w:rsidP="00B71A3A">
      <w:pPr>
        <w:jc w:val="center"/>
        <w:rPr>
          <w:sz w:val="40"/>
          <w:szCs w:val="40"/>
        </w:rPr>
      </w:pPr>
      <w:r w:rsidRPr="001F7834">
        <w:rPr>
          <w:sz w:val="40"/>
          <w:szCs w:val="40"/>
        </w:rPr>
        <w:t xml:space="preserve">образования </w:t>
      </w:r>
      <w:proofErr w:type="gramStart"/>
      <w:r w:rsidRPr="001F7834">
        <w:rPr>
          <w:sz w:val="40"/>
          <w:szCs w:val="40"/>
        </w:rPr>
        <w:t>Озерный</w:t>
      </w:r>
      <w:proofErr w:type="gramEnd"/>
      <w:r w:rsidRPr="001F7834">
        <w:rPr>
          <w:sz w:val="40"/>
          <w:szCs w:val="40"/>
        </w:rPr>
        <w:t xml:space="preserve"> Тверской области</w:t>
      </w:r>
    </w:p>
    <w:p w:rsidR="00B71A3A" w:rsidRPr="002052FE" w:rsidRDefault="00B71A3A" w:rsidP="00B71A3A">
      <w:pPr>
        <w:jc w:val="center"/>
      </w:pPr>
    </w:p>
    <w:p w:rsidR="00B71A3A" w:rsidRPr="002052FE" w:rsidRDefault="00B71A3A" w:rsidP="00B71A3A">
      <w:pPr>
        <w:jc w:val="center"/>
      </w:pPr>
    </w:p>
    <w:p w:rsidR="00B71A3A" w:rsidRPr="001F7834" w:rsidRDefault="00B71A3A" w:rsidP="00B71A3A">
      <w:pPr>
        <w:jc w:val="center"/>
        <w:rPr>
          <w:sz w:val="28"/>
          <w:szCs w:val="28"/>
        </w:rPr>
      </w:pPr>
      <w:r w:rsidRPr="001F7834">
        <w:rPr>
          <w:sz w:val="28"/>
          <w:szCs w:val="28"/>
        </w:rPr>
        <w:t>П О С Т А Н О В Л Е Н И Е</w:t>
      </w:r>
    </w:p>
    <w:p w:rsidR="00B71A3A" w:rsidRPr="002052FE" w:rsidRDefault="00B71A3A" w:rsidP="00B71A3A">
      <w:pPr>
        <w:jc w:val="center"/>
      </w:pPr>
    </w:p>
    <w:p w:rsidR="00B71A3A" w:rsidRPr="002052FE" w:rsidRDefault="00B71A3A" w:rsidP="00B71A3A">
      <w:pPr>
        <w:jc w:val="center"/>
      </w:pPr>
    </w:p>
    <w:p w:rsidR="00B71A3A" w:rsidRPr="005810BE" w:rsidRDefault="00F354CF" w:rsidP="00B71A3A">
      <w:pPr>
        <w:jc w:val="both"/>
        <w:rPr>
          <w:sz w:val="27"/>
          <w:szCs w:val="27"/>
        </w:rPr>
      </w:pPr>
      <w:r>
        <w:rPr>
          <w:sz w:val="27"/>
          <w:szCs w:val="27"/>
        </w:rPr>
        <w:t>20</w:t>
      </w:r>
      <w:r w:rsidR="004159F6">
        <w:rPr>
          <w:sz w:val="27"/>
          <w:szCs w:val="27"/>
        </w:rPr>
        <w:t>.0</w:t>
      </w:r>
      <w:r w:rsidR="005C30AD">
        <w:rPr>
          <w:sz w:val="27"/>
          <w:szCs w:val="27"/>
        </w:rPr>
        <w:t>2</w:t>
      </w:r>
      <w:r w:rsidR="008214EC">
        <w:rPr>
          <w:sz w:val="27"/>
          <w:szCs w:val="27"/>
        </w:rPr>
        <w:t>.202</w:t>
      </w:r>
      <w:r w:rsidR="005C30AD">
        <w:rPr>
          <w:sz w:val="27"/>
          <w:szCs w:val="27"/>
        </w:rPr>
        <w:t>4</w:t>
      </w:r>
      <w:r w:rsidR="00B71A3A" w:rsidRPr="00912128">
        <w:rPr>
          <w:sz w:val="27"/>
          <w:szCs w:val="27"/>
        </w:rPr>
        <w:t xml:space="preserve">                                                                              </w:t>
      </w:r>
      <w:r w:rsidR="008214EC" w:rsidRPr="00BF5B22">
        <w:rPr>
          <w:sz w:val="27"/>
          <w:szCs w:val="27"/>
        </w:rPr>
        <w:t xml:space="preserve">                              </w:t>
      </w:r>
      <w:r w:rsidR="00B71A3A" w:rsidRPr="00912128">
        <w:rPr>
          <w:sz w:val="27"/>
          <w:szCs w:val="27"/>
        </w:rPr>
        <w:t xml:space="preserve">    №</w:t>
      </w:r>
      <w:r w:rsidR="00420039" w:rsidRPr="005810BE">
        <w:rPr>
          <w:sz w:val="27"/>
          <w:szCs w:val="27"/>
        </w:rPr>
        <w:t xml:space="preserve"> </w:t>
      </w:r>
      <w:r>
        <w:rPr>
          <w:sz w:val="27"/>
          <w:szCs w:val="27"/>
        </w:rPr>
        <w:t>16</w:t>
      </w:r>
    </w:p>
    <w:p w:rsidR="00B71A3A" w:rsidRPr="00912128" w:rsidRDefault="00B71A3A" w:rsidP="00B71A3A">
      <w:pPr>
        <w:jc w:val="center"/>
        <w:rPr>
          <w:sz w:val="27"/>
          <w:szCs w:val="27"/>
        </w:rPr>
      </w:pPr>
    </w:p>
    <w:p w:rsidR="00B71A3A" w:rsidRDefault="00B71A3A" w:rsidP="00B71A3A"/>
    <w:p w:rsidR="005C30AD" w:rsidRDefault="00B71A3A" w:rsidP="005C30AD">
      <w:pPr>
        <w:jc w:val="center"/>
        <w:rPr>
          <w:b/>
          <w:sz w:val="28"/>
          <w:szCs w:val="28"/>
        </w:rPr>
      </w:pPr>
      <w:r w:rsidRPr="006F53D1">
        <w:rPr>
          <w:b/>
          <w:sz w:val="28"/>
          <w:szCs w:val="28"/>
        </w:rPr>
        <w:t xml:space="preserve">О внесении изменений в </w:t>
      </w:r>
      <w:r w:rsidR="005C30AD">
        <w:rPr>
          <w:b/>
          <w:sz w:val="28"/>
          <w:szCs w:val="28"/>
        </w:rPr>
        <w:t xml:space="preserve">постановление </w:t>
      </w:r>
      <w:proofErr w:type="gramStart"/>
      <w:r w:rsidR="005C30AD">
        <w:rPr>
          <w:b/>
          <w:sz w:val="28"/>
          <w:szCs w:val="28"/>
        </w:rPr>
        <w:t>администрации</w:t>
      </w:r>
      <w:proofErr w:type="gramEnd"/>
      <w:r w:rsidR="005C30AD">
        <w:rPr>
          <w:b/>
          <w:sz w:val="28"/>
          <w:szCs w:val="28"/>
        </w:rPr>
        <w:t xml:space="preserve"> ЗАТО Озерный </w:t>
      </w:r>
    </w:p>
    <w:p w:rsidR="005C30AD" w:rsidRDefault="005C30AD" w:rsidP="005C30AD">
      <w:pPr>
        <w:jc w:val="center"/>
        <w:rPr>
          <w:b/>
          <w:sz w:val="28"/>
          <w:szCs w:val="28"/>
        </w:rPr>
      </w:pPr>
      <w:r>
        <w:rPr>
          <w:b/>
          <w:sz w:val="28"/>
          <w:szCs w:val="28"/>
        </w:rPr>
        <w:t xml:space="preserve">от 27.12.2021 г. № 512 «Об утверждении Положения о закупке товаров, работ, услуг для нужд муниципального бюджетного дошкольного образовательного учреждения детский сад № 4 </w:t>
      </w:r>
    </w:p>
    <w:p w:rsidR="00B71A3A" w:rsidRPr="006F53D1" w:rsidRDefault="005C30AD" w:rsidP="005C30AD">
      <w:pPr>
        <w:jc w:val="center"/>
        <w:rPr>
          <w:b/>
          <w:sz w:val="28"/>
          <w:szCs w:val="28"/>
        </w:rPr>
      </w:pPr>
      <w:r>
        <w:rPr>
          <w:b/>
          <w:sz w:val="28"/>
          <w:szCs w:val="28"/>
        </w:rPr>
        <w:t xml:space="preserve">ЗАТО </w:t>
      </w:r>
      <w:proofErr w:type="gramStart"/>
      <w:r>
        <w:rPr>
          <w:b/>
          <w:sz w:val="28"/>
          <w:szCs w:val="28"/>
        </w:rPr>
        <w:t>Озерный</w:t>
      </w:r>
      <w:proofErr w:type="gramEnd"/>
      <w:r>
        <w:rPr>
          <w:b/>
          <w:sz w:val="28"/>
          <w:szCs w:val="28"/>
        </w:rPr>
        <w:t xml:space="preserve"> Тверской области»</w:t>
      </w:r>
    </w:p>
    <w:p w:rsidR="00B71A3A" w:rsidRDefault="00B71A3A" w:rsidP="006F53D1">
      <w:pPr>
        <w:jc w:val="both"/>
        <w:rPr>
          <w:sz w:val="28"/>
          <w:szCs w:val="28"/>
        </w:rPr>
      </w:pPr>
    </w:p>
    <w:p w:rsidR="006F53D1" w:rsidRPr="006F53D1" w:rsidRDefault="006F53D1" w:rsidP="006F53D1">
      <w:pPr>
        <w:jc w:val="both"/>
        <w:rPr>
          <w:sz w:val="28"/>
          <w:szCs w:val="28"/>
        </w:rPr>
      </w:pPr>
    </w:p>
    <w:p w:rsidR="008214EC" w:rsidRPr="006F53D1" w:rsidRDefault="00B71A3A" w:rsidP="006F53D1">
      <w:pPr>
        <w:pStyle w:val="ConsPlusTitle"/>
        <w:ind w:firstLine="540"/>
        <w:jc w:val="both"/>
        <w:rPr>
          <w:rFonts w:ascii="Times New Roman" w:eastAsia="Times New Roman" w:hAnsi="Times New Roman" w:cs="Times New Roman"/>
          <w:b w:val="0"/>
          <w:bCs w:val="0"/>
          <w:sz w:val="28"/>
          <w:szCs w:val="28"/>
          <w:lang w:eastAsia="en-US"/>
        </w:rPr>
      </w:pPr>
      <w:r w:rsidRPr="006F53D1">
        <w:rPr>
          <w:rFonts w:ascii="Times New Roman" w:eastAsia="Times New Roman" w:hAnsi="Times New Roman" w:cs="Times New Roman"/>
          <w:b w:val="0"/>
          <w:bCs w:val="0"/>
          <w:sz w:val="28"/>
          <w:szCs w:val="28"/>
          <w:lang w:eastAsia="en-US"/>
        </w:rPr>
        <w:t>В соответствии с Федеральным законом от 18.07.2011 года № 223-ФЗ "О закупках товаров, работ, услуг отд</w:t>
      </w:r>
      <w:r w:rsidR="008214EC" w:rsidRPr="006F53D1">
        <w:rPr>
          <w:rFonts w:ascii="Times New Roman" w:eastAsia="Times New Roman" w:hAnsi="Times New Roman" w:cs="Times New Roman"/>
          <w:b w:val="0"/>
          <w:bCs w:val="0"/>
          <w:sz w:val="28"/>
          <w:szCs w:val="28"/>
          <w:lang w:eastAsia="en-US"/>
        </w:rPr>
        <w:t>е</w:t>
      </w:r>
      <w:r w:rsidR="00367AAE">
        <w:rPr>
          <w:rFonts w:ascii="Times New Roman" w:eastAsia="Times New Roman" w:hAnsi="Times New Roman" w:cs="Times New Roman"/>
          <w:b w:val="0"/>
          <w:bCs w:val="0"/>
          <w:sz w:val="28"/>
          <w:szCs w:val="28"/>
          <w:lang w:eastAsia="en-US"/>
        </w:rPr>
        <w:t xml:space="preserve">льными видами юридических лиц", статьей 36 </w:t>
      </w:r>
      <w:proofErr w:type="gramStart"/>
      <w:r w:rsidR="00367AAE">
        <w:rPr>
          <w:rFonts w:ascii="Times New Roman" w:eastAsia="Times New Roman" w:hAnsi="Times New Roman" w:cs="Times New Roman"/>
          <w:b w:val="0"/>
          <w:bCs w:val="0"/>
          <w:sz w:val="28"/>
          <w:szCs w:val="28"/>
          <w:lang w:eastAsia="en-US"/>
        </w:rPr>
        <w:t>Устава</w:t>
      </w:r>
      <w:proofErr w:type="gramEnd"/>
      <w:r w:rsidR="00367AAE">
        <w:rPr>
          <w:rFonts w:ascii="Times New Roman" w:eastAsia="Times New Roman" w:hAnsi="Times New Roman" w:cs="Times New Roman"/>
          <w:b w:val="0"/>
          <w:bCs w:val="0"/>
          <w:sz w:val="28"/>
          <w:szCs w:val="28"/>
          <w:lang w:eastAsia="en-US"/>
        </w:rPr>
        <w:t xml:space="preserve"> ЗАТО Озерный, </w:t>
      </w:r>
      <w:r w:rsidR="008214EC" w:rsidRPr="006F53D1">
        <w:rPr>
          <w:rFonts w:ascii="Times New Roman" w:eastAsia="Times New Roman" w:hAnsi="Times New Roman" w:cs="Times New Roman"/>
          <w:b w:val="0"/>
          <w:bCs w:val="0"/>
          <w:sz w:val="28"/>
          <w:szCs w:val="28"/>
          <w:lang w:eastAsia="en-US"/>
        </w:rPr>
        <w:t>администрация ЗАТО Озерный постановляет:</w:t>
      </w:r>
    </w:p>
    <w:p w:rsidR="00B71A3A" w:rsidRPr="006F53D1" w:rsidRDefault="00B71A3A" w:rsidP="006F53D1">
      <w:pPr>
        <w:jc w:val="both"/>
        <w:rPr>
          <w:sz w:val="14"/>
          <w:szCs w:val="14"/>
        </w:rPr>
      </w:pPr>
    </w:p>
    <w:p w:rsidR="00B71A3A" w:rsidRPr="005C30AD" w:rsidRDefault="00B71A3A" w:rsidP="00C04DA4">
      <w:pPr>
        <w:pStyle w:val="a9"/>
        <w:widowControl/>
        <w:numPr>
          <w:ilvl w:val="0"/>
          <w:numId w:val="8"/>
        </w:numPr>
        <w:autoSpaceDE/>
        <w:autoSpaceDN/>
        <w:spacing w:before="0"/>
        <w:ind w:left="0" w:firstLine="709"/>
        <w:contextualSpacing/>
        <w:rPr>
          <w:sz w:val="28"/>
          <w:szCs w:val="28"/>
        </w:rPr>
      </w:pPr>
      <w:r w:rsidRPr="005C30AD">
        <w:rPr>
          <w:sz w:val="28"/>
          <w:szCs w:val="28"/>
        </w:rPr>
        <w:t xml:space="preserve">Внести </w:t>
      </w:r>
      <w:r w:rsidR="008214EC" w:rsidRPr="005C30AD">
        <w:rPr>
          <w:sz w:val="28"/>
          <w:szCs w:val="28"/>
        </w:rPr>
        <w:t xml:space="preserve">следующие </w:t>
      </w:r>
      <w:r w:rsidRPr="005C30AD">
        <w:rPr>
          <w:sz w:val="28"/>
          <w:szCs w:val="28"/>
        </w:rPr>
        <w:t xml:space="preserve">изменения в постановление </w:t>
      </w:r>
      <w:proofErr w:type="gramStart"/>
      <w:r w:rsidRPr="005C30AD">
        <w:rPr>
          <w:sz w:val="28"/>
          <w:szCs w:val="28"/>
        </w:rPr>
        <w:t>администрации</w:t>
      </w:r>
      <w:proofErr w:type="gramEnd"/>
      <w:r w:rsidRPr="005C30AD">
        <w:rPr>
          <w:sz w:val="28"/>
          <w:szCs w:val="28"/>
        </w:rPr>
        <w:t xml:space="preserve"> ЗАТО Озерный от </w:t>
      </w:r>
      <w:r w:rsidR="005C30AD" w:rsidRPr="005C30AD">
        <w:rPr>
          <w:sz w:val="28"/>
          <w:szCs w:val="28"/>
        </w:rPr>
        <w:t>27.12.2021 г. № 512 «Об утверждении Положения о закупке товаров, работ, услуг для нужд муниципального бюджетного дошкольного образовательного учреждения детский сад № 4 ЗАТО Озерный Тверской области</w:t>
      </w:r>
      <w:r w:rsidR="005C30AD">
        <w:rPr>
          <w:sz w:val="28"/>
          <w:szCs w:val="28"/>
        </w:rPr>
        <w:t xml:space="preserve"> на 2022 год» (далее – Постановление)</w:t>
      </w:r>
      <w:r w:rsidRPr="005C30AD">
        <w:rPr>
          <w:sz w:val="28"/>
          <w:szCs w:val="28"/>
        </w:rPr>
        <w:t xml:space="preserve">: </w:t>
      </w:r>
    </w:p>
    <w:p w:rsidR="006F53D1" w:rsidRPr="006F53D1" w:rsidRDefault="005C30AD" w:rsidP="00C04DA4">
      <w:pPr>
        <w:pStyle w:val="a9"/>
        <w:numPr>
          <w:ilvl w:val="1"/>
          <w:numId w:val="6"/>
        </w:numPr>
        <w:spacing w:before="0"/>
        <w:rPr>
          <w:sz w:val="28"/>
          <w:szCs w:val="28"/>
        </w:rPr>
      </w:pPr>
      <w:r>
        <w:rPr>
          <w:sz w:val="28"/>
          <w:szCs w:val="28"/>
        </w:rPr>
        <w:t xml:space="preserve">Пункт 1 Постановления </w:t>
      </w:r>
      <w:r w:rsidR="00381256" w:rsidRPr="006F53D1">
        <w:rPr>
          <w:sz w:val="28"/>
          <w:szCs w:val="28"/>
        </w:rPr>
        <w:t xml:space="preserve"> изложить в новой редакции: </w:t>
      </w:r>
    </w:p>
    <w:p w:rsidR="00381256" w:rsidRPr="006F53D1" w:rsidRDefault="00381256" w:rsidP="005C30AD">
      <w:pPr>
        <w:jc w:val="both"/>
        <w:rPr>
          <w:sz w:val="28"/>
          <w:szCs w:val="28"/>
        </w:rPr>
      </w:pPr>
      <w:r w:rsidRPr="006F53D1">
        <w:rPr>
          <w:sz w:val="28"/>
          <w:szCs w:val="28"/>
        </w:rPr>
        <w:t>«</w:t>
      </w:r>
      <w:r w:rsidR="005C30AD">
        <w:rPr>
          <w:sz w:val="28"/>
          <w:szCs w:val="28"/>
        </w:rPr>
        <w:t>1. Утвердить положение «О</w:t>
      </w:r>
      <w:r w:rsidR="005C30AD" w:rsidRPr="005C30AD">
        <w:rPr>
          <w:sz w:val="28"/>
          <w:szCs w:val="28"/>
        </w:rPr>
        <w:t xml:space="preserve"> закупке товаров, работ, услуг для нужд муниципального бюджетного дошкольного образовательного учреждения детский сад № </w:t>
      </w:r>
      <w:proofErr w:type="gramStart"/>
      <w:r w:rsidR="005C30AD" w:rsidRPr="005C30AD">
        <w:rPr>
          <w:sz w:val="28"/>
          <w:szCs w:val="28"/>
        </w:rPr>
        <w:t>4</w:t>
      </w:r>
      <w:proofErr w:type="gramEnd"/>
      <w:r w:rsidR="005C30AD" w:rsidRPr="005C30AD">
        <w:rPr>
          <w:sz w:val="28"/>
          <w:szCs w:val="28"/>
        </w:rPr>
        <w:t xml:space="preserve"> ЗАТО Озерный Тверской области</w:t>
      </w:r>
      <w:r w:rsidR="005C30AD">
        <w:rPr>
          <w:sz w:val="28"/>
          <w:szCs w:val="28"/>
        </w:rPr>
        <w:t>» (Приложение 1).</w:t>
      </w:r>
    </w:p>
    <w:p w:rsidR="00381256" w:rsidRPr="006F53D1" w:rsidRDefault="006F53D1" w:rsidP="005C30AD">
      <w:pPr>
        <w:tabs>
          <w:tab w:val="left" w:pos="851"/>
        </w:tabs>
        <w:ind w:right="180"/>
        <w:jc w:val="both"/>
        <w:rPr>
          <w:sz w:val="28"/>
          <w:szCs w:val="28"/>
        </w:rPr>
      </w:pPr>
      <w:r w:rsidRPr="006F53D1">
        <w:rPr>
          <w:sz w:val="28"/>
          <w:szCs w:val="28"/>
        </w:rPr>
        <w:tab/>
      </w:r>
      <w:r w:rsidR="00381256" w:rsidRPr="006F53D1">
        <w:rPr>
          <w:sz w:val="28"/>
          <w:szCs w:val="28"/>
        </w:rPr>
        <w:t xml:space="preserve">1.2.  </w:t>
      </w:r>
      <w:r w:rsidR="005C30AD">
        <w:rPr>
          <w:sz w:val="28"/>
          <w:szCs w:val="28"/>
        </w:rPr>
        <w:t>Из заголовочной части Постановления слова «на 2022 год»</w:t>
      </w:r>
      <w:r w:rsidR="005C30AD" w:rsidRPr="005C30AD">
        <w:rPr>
          <w:sz w:val="28"/>
          <w:szCs w:val="28"/>
        </w:rPr>
        <w:t xml:space="preserve"> </w:t>
      </w:r>
      <w:r w:rsidR="005C30AD">
        <w:rPr>
          <w:sz w:val="28"/>
          <w:szCs w:val="28"/>
        </w:rPr>
        <w:t>исключить.</w:t>
      </w:r>
    </w:p>
    <w:p w:rsidR="00381256" w:rsidRPr="005C30AD" w:rsidRDefault="005C30AD" w:rsidP="00C04DA4">
      <w:pPr>
        <w:pStyle w:val="a9"/>
        <w:numPr>
          <w:ilvl w:val="1"/>
          <w:numId w:val="7"/>
        </w:numPr>
        <w:spacing w:before="0"/>
        <w:ind w:left="0" w:firstLine="720"/>
        <w:rPr>
          <w:sz w:val="28"/>
          <w:szCs w:val="28"/>
        </w:rPr>
      </w:pPr>
      <w:r w:rsidRPr="005C30AD">
        <w:rPr>
          <w:sz w:val="28"/>
          <w:szCs w:val="28"/>
        </w:rPr>
        <w:t>Приложение 1</w:t>
      </w:r>
      <w:r>
        <w:rPr>
          <w:sz w:val="28"/>
          <w:szCs w:val="28"/>
        </w:rPr>
        <w:t xml:space="preserve"> к Постановлению изложить в новой редакции (Приложение)</w:t>
      </w:r>
      <w:r w:rsidR="00381256" w:rsidRPr="005C30AD">
        <w:rPr>
          <w:sz w:val="28"/>
          <w:szCs w:val="28"/>
        </w:rPr>
        <w:t>.</w:t>
      </w:r>
      <w:r w:rsidR="006F53D1" w:rsidRPr="005C30AD">
        <w:rPr>
          <w:sz w:val="28"/>
          <w:szCs w:val="28"/>
        </w:rPr>
        <w:t xml:space="preserve"> </w:t>
      </w:r>
    </w:p>
    <w:p w:rsidR="008214EC" w:rsidRPr="006F53D1" w:rsidRDefault="008214EC" w:rsidP="00C04DA4">
      <w:pPr>
        <w:pStyle w:val="a9"/>
        <w:numPr>
          <w:ilvl w:val="0"/>
          <w:numId w:val="7"/>
        </w:numPr>
        <w:tabs>
          <w:tab w:val="left" w:pos="709"/>
        </w:tabs>
        <w:spacing w:before="0"/>
        <w:ind w:left="0" w:firstLine="709"/>
        <w:rPr>
          <w:color w:val="000000" w:themeColor="text1"/>
          <w:sz w:val="28"/>
          <w:szCs w:val="28"/>
        </w:rPr>
      </w:pPr>
      <w:r w:rsidRPr="006F53D1">
        <w:rPr>
          <w:sz w:val="28"/>
          <w:szCs w:val="28"/>
        </w:rPr>
        <w:t xml:space="preserve">Опубликовать настоящее постановление в газете «Дни Озерного» и разместить на официальном сайте муниципального </w:t>
      </w:r>
      <w:proofErr w:type="gramStart"/>
      <w:r w:rsidRPr="006F53D1">
        <w:rPr>
          <w:sz w:val="28"/>
          <w:szCs w:val="28"/>
        </w:rPr>
        <w:t>образования</w:t>
      </w:r>
      <w:proofErr w:type="gramEnd"/>
      <w:r w:rsidRPr="006F53D1">
        <w:rPr>
          <w:sz w:val="28"/>
          <w:szCs w:val="28"/>
        </w:rPr>
        <w:t xml:space="preserve"> ЗАТО Озерный в сети Интернет </w:t>
      </w:r>
      <w:r w:rsidRPr="006F53D1">
        <w:rPr>
          <w:color w:val="000000" w:themeColor="text1"/>
          <w:sz w:val="28"/>
          <w:szCs w:val="28"/>
        </w:rPr>
        <w:t>(</w:t>
      </w:r>
      <w:hyperlink r:id="rId9" w:history="1">
        <w:r w:rsidRPr="006F53D1">
          <w:rPr>
            <w:rStyle w:val="ad"/>
            <w:color w:val="000000" w:themeColor="text1"/>
            <w:sz w:val="28"/>
            <w:szCs w:val="28"/>
            <w:u w:val="none"/>
          </w:rPr>
          <w:t>www.ozerny.ru</w:t>
        </w:r>
      </w:hyperlink>
      <w:r w:rsidRPr="006F53D1">
        <w:rPr>
          <w:color w:val="000000" w:themeColor="text1"/>
          <w:sz w:val="28"/>
          <w:szCs w:val="28"/>
        </w:rPr>
        <w:t>).</w:t>
      </w:r>
    </w:p>
    <w:p w:rsidR="008214EC" w:rsidRPr="006F53D1" w:rsidRDefault="008214EC" w:rsidP="00C04DA4">
      <w:pPr>
        <w:pStyle w:val="a9"/>
        <w:numPr>
          <w:ilvl w:val="0"/>
          <w:numId w:val="7"/>
        </w:numPr>
        <w:tabs>
          <w:tab w:val="left" w:pos="709"/>
        </w:tabs>
        <w:spacing w:before="0"/>
        <w:ind w:left="0" w:firstLine="709"/>
        <w:rPr>
          <w:color w:val="000000" w:themeColor="text1"/>
          <w:sz w:val="28"/>
          <w:szCs w:val="28"/>
        </w:rPr>
      </w:pPr>
      <w:r w:rsidRPr="006F53D1">
        <w:rPr>
          <w:color w:val="000000" w:themeColor="text1"/>
          <w:sz w:val="28"/>
          <w:szCs w:val="28"/>
        </w:rPr>
        <w:t xml:space="preserve">Постановление вступает в силу </w:t>
      </w:r>
      <w:proofErr w:type="gramStart"/>
      <w:r w:rsidRPr="006F53D1">
        <w:rPr>
          <w:color w:val="000000" w:themeColor="text1"/>
          <w:sz w:val="28"/>
          <w:szCs w:val="28"/>
        </w:rPr>
        <w:t>с даты опубликования</w:t>
      </w:r>
      <w:proofErr w:type="gramEnd"/>
      <w:r w:rsidRPr="006F53D1">
        <w:rPr>
          <w:color w:val="000000" w:themeColor="text1"/>
          <w:sz w:val="28"/>
          <w:szCs w:val="28"/>
        </w:rPr>
        <w:t xml:space="preserve">. </w:t>
      </w:r>
    </w:p>
    <w:p w:rsidR="00B71A3A" w:rsidRPr="006F53D1" w:rsidRDefault="00B71A3A" w:rsidP="006F53D1">
      <w:pPr>
        <w:ind w:firstLine="709"/>
        <w:jc w:val="both"/>
        <w:rPr>
          <w:sz w:val="28"/>
          <w:szCs w:val="28"/>
        </w:rPr>
      </w:pPr>
    </w:p>
    <w:p w:rsidR="00B71A3A" w:rsidRDefault="00B71A3A" w:rsidP="008214EC">
      <w:pPr>
        <w:tabs>
          <w:tab w:val="left" w:pos="900"/>
        </w:tabs>
        <w:jc w:val="both"/>
        <w:rPr>
          <w:sz w:val="28"/>
          <w:szCs w:val="28"/>
        </w:rPr>
      </w:pPr>
      <w:r>
        <w:rPr>
          <w:sz w:val="28"/>
          <w:szCs w:val="28"/>
        </w:rPr>
        <w:tab/>
      </w:r>
    </w:p>
    <w:p w:rsidR="00B71A3A" w:rsidRDefault="006F53D1" w:rsidP="008214EC">
      <w:pPr>
        <w:rPr>
          <w:sz w:val="28"/>
          <w:szCs w:val="28"/>
        </w:rPr>
      </w:pPr>
      <w:r>
        <w:rPr>
          <w:sz w:val="28"/>
          <w:szCs w:val="28"/>
        </w:rPr>
        <w:t xml:space="preserve"> </w:t>
      </w:r>
    </w:p>
    <w:p w:rsidR="00B71A3A" w:rsidRDefault="00B71A3A" w:rsidP="008214EC">
      <w:pPr>
        <w:rPr>
          <w:sz w:val="28"/>
          <w:szCs w:val="28"/>
        </w:rPr>
      </w:pPr>
    </w:p>
    <w:p w:rsidR="00B71A3A" w:rsidRDefault="00B71A3A" w:rsidP="005C30AD">
      <w:pPr>
        <w:rPr>
          <w:sz w:val="28"/>
          <w:szCs w:val="28"/>
        </w:rPr>
      </w:pPr>
      <w:proofErr w:type="gramStart"/>
      <w:r>
        <w:rPr>
          <w:sz w:val="28"/>
          <w:szCs w:val="28"/>
        </w:rPr>
        <w:t>Глава</w:t>
      </w:r>
      <w:proofErr w:type="gramEnd"/>
      <w:r>
        <w:rPr>
          <w:sz w:val="28"/>
          <w:szCs w:val="28"/>
        </w:rPr>
        <w:t xml:space="preserve">  ЗАТО Озерный                                                           </w:t>
      </w:r>
      <w:r w:rsidR="008214EC">
        <w:rPr>
          <w:sz w:val="28"/>
          <w:szCs w:val="28"/>
        </w:rPr>
        <w:t xml:space="preserve">    </w:t>
      </w:r>
      <w:r>
        <w:rPr>
          <w:sz w:val="28"/>
          <w:szCs w:val="28"/>
        </w:rPr>
        <w:t xml:space="preserve">          Н.А. Яковлева </w:t>
      </w:r>
    </w:p>
    <w:p w:rsidR="009E0230" w:rsidRDefault="009E0230" w:rsidP="009E0230">
      <w:pPr>
        <w:jc w:val="right"/>
        <w:rPr>
          <w:sz w:val="24"/>
          <w:szCs w:val="24"/>
        </w:rPr>
      </w:pPr>
      <w:r>
        <w:rPr>
          <w:sz w:val="24"/>
          <w:szCs w:val="24"/>
        </w:rPr>
        <w:lastRenderedPageBreak/>
        <w:t xml:space="preserve">Приложение </w:t>
      </w:r>
    </w:p>
    <w:p w:rsidR="009E0230" w:rsidRDefault="009E0230" w:rsidP="009E0230">
      <w:pPr>
        <w:jc w:val="right"/>
        <w:rPr>
          <w:sz w:val="24"/>
          <w:szCs w:val="24"/>
        </w:rPr>
      </w:pPr>
      <w:r>
        <w:rPr>
          <w:sz w:val="24"/>
          <w:szCs w:val="24"/>
        </w:rPr>
        <w:t xml:space="preserve">к постановлению администрации </w:t>
      </w:r>
    </w:p>
    <w:p w:rsidR="009E0230" w:rsidRDefault="009E0230" w:rsidP="009E0230">
      <w:pPr>
        <w:jc w:val="right"/>
        <w:rPr>
          <w:sz w:val="24"/>
          <w:szCs w:val="24"/>
        </w:rPr>
      </w:pPr>
      <w:r>
        <w:rPr>
          <w:sz w:val="24"/>
          <w:szCs w:val="24"/>
        </w:rPr>
        <w:t>ЗАТО Озерный от 20.02.2024 г. № 16</w:t>
      </w:r>
    </w:p>
    <w:p w:rsidR="009E0230" w:rsidRDefault="009E0230" w:rsidP="009E0230">
      <w:pPr>
        <w:jc w:val="right"/>
        <w:rPr>
          <w:sz w:val="24"/>
          <w:szCs w:val="24"/>
        </w:rPr>
      </w:pPr>
    </w:p>
    <w:p w:rsidR="009E0230" w:rsidRPr="00CC6769" w:rsidRDefault="009E0230" w:rsidP="009E0230">
      <w:pPr>
        <w:jc w:val="right"/>
        <w:rPr>
          <w:sz w:val="24"/>
          <w:szCs w:val="24"/>
        </w:rPr>
      </w:pPr>
      <w:r w:rsidRPr="00CC6769">
        <w:rPr>
          <w:sz w:val="24"/>
          <w:szCs w:val="24"/>
        </w:rPr>
        <w:t>УТВЕРЖДЕНО</w:t>
      </w:r>
    </w:p>
    <w:p w:rsidR="009E0230" w:rsidRDefault="009E0230" w:rsidP="009E0230">
      <w:pPr>
        <w:jc w:val="right"/>
        <w:rPr>
          <w:sz w:val="24"/>
          <w:szCs w:val="24"/>
        </w:rPr>
      </w:pPr>
      <w:r>
        <w:rPr>
          <w:sz w:val="24"/>
          <w:szCs w:val="24"/>
        </w:rPr>
        <w:t xml:space="preserve">постановлением </w:t>
      </w:r>
      <w:proofErr w:type="gramStart"/>
      <w:r>
        <w:rPr>
          <w:sz w:val="24"/>
          <w:szCs w:val="24"/>
        </w:rPr>
        <w:t>администрации</w:t>
      </w:r>
      <w:proofErr w:type="gramEnd"/>
      <w:r>
        <w:rPr>
          <w:sz w:val="24"/>
          <w:szCs w:val="24"/>
        </w:rPr>
        <w:t xml:space="preserve"> ЗАТО Озерный </w:t>
      </w:r>
    </w:p>
    <w:p w:rsidR="009E0230" w:rsidRPr="00CC6769" w:rsidRDefault="009E0230" w:rsidP="009E0230">
      <w:pPr>
        <w:jc w:val="right"/>
        <w:rPr>
          <w:sz w:val="24"/>
          <w:szCs w:val="24"/>
        </w:rPr>
      </w:pPr>
      <w:r>
        <w:rPr>
          <w:sz w:val="24"/>
          <w:szCs w:val="24"/>
        </w:rPr>
        <w:t>от «27» декабря 2021 г. № 512</w:t>
      </w:r>
    </w:p>
    <w:p w:rsidR="009E0230" w:rsidRPr="00CC6769" w:rsidRDefault="009E0230" w:rsidP="009E0230">
      <w:pPr>
        <w:jc w:val="right"/>
        <w:rPr>
          <w:sz w:val="24"/>
          <w:szCs w:val="24"/>
        </w:rPr>
      </w:pPr>
    </w:p>
    <w:p w:rsidR="009E0230" w:rsidRDefault="009E0230" w:rsidP="009E0230">
      <w:pPr>
        <w:spacing w:line="360" w:lineRule="auto"/>
        <w:jc w:val="center"/>
        <w:rPr>
          <w:b/>
          <w:sz w:val="24"/>
          <w:szCs w:val="24"/>
        </w:rPr>
      </w:pPr>
    </w:p>
    <w:p w:rsidR="009E0230" w:rsidRDefault="009E0230" w:rsidP="009E0230">
      <w:pPr>
        <w:spacing w:line="360" w:lineRule="auto"/>
        <w:jc w:val="center"/>
        <w:rPr>
          <w:b/>
          <w:sz w:val="24"/>
          <w:szCs w:val="24"/>
        </w:rPr>
      </w:pPr>
    </w:p>
    <w:p w:rsidR="009E0230" w:rsidRDefault="009E0230" w:rsidP="009E0230">
      <w:pPr>
        <w:spacing w:line="360" w:lineRule="auto"/>
        <w:jc w:val="center"/>
        <w:rPr>
          <w:b/>
          <w:sz w:val="24"/>
          <w:szCs w:val="24"/>
        </w:rPr>
      </w:pPr>
    </w:p>
    <w:p w:rsidR="009E0230" w:rsidRDefault="009E0230" w:rsidP="009E0230">
      <w:pPr>
        <w:spacing w:line="360" w:lineRule="auto"/>
        <w:jc w:val="center"/>
        <w:rPr>
          <w:b/>
          <w:sz w:val="24"/>
          <w:szCs w:val="24"/>
        </w:rPr>
      </w:pPr>
    </w:p>
    <w:p w:rsidR="009E0230" w:rsidRDefault="009E0230" w:rsidP="009E0230">
      <w:pPr>
        <w:spacing w:line="360" w:lineRule="auto"/>
        <w:jc w:val="center"/>
        <w:rPr>
          <w:b/>
          <w:sz w:val="24"/>
          <w:szCs w:val="24"/>
        </w:rPr>
      </w:pPr>
    </w:p>
    <w:p w:rsidR="009E0230" w:rsidRDefault="009E0230" w:rsidP="009E0230">
      <w:pPr>
        <w:spacing w:line="360" w:lineRule="auto"/>
        <w:jc w:val="center"/>
        <w:rPr>
          <w:b/>
          <w:sz w:val="24"/>
          <w:szCs w:val="24"/>
        </w:rPr>
      </w:pPr>
    </w:p>
    <w:p w:rsidR="009E0230" w:rsidRDefault="009E0230" w:rsidP="009E0230">
      <w:pPr>
        <w:spacing w:line="360" w:lineRule="auto"/>
        <w:jc w:val="center"/>
        <w:rPr>
          <w:b/>
          <w:sz w:val="24"/>
          <w:szCs w:val="24"/>
        </w:rPr>
      </w:pPr>
    </w:p>
    <w:p w:rsidR="009E0230" w:rsidRDefault="009E0230" w:rsidP="009E0230">
      <w:pPr>
        <w:spacing w:line="360" w:lineRule="auto"/>
        <w:jc w:val="center"/>
        <w:rPr>
          <w:b/>
          <w:sz w:val="24"/>
          <w:szCs w:val="24"/>
        </w:rPr>
      </w:pPr>
    </w:p>
    <w:p w:rsidR="009E0230" w:rsidRDefault="009E0230" w:rsidP="009E0230">
      <w:pPr>
        <w:spacing w:line="360" w:lineRule="auto"/>
        <w:jc w:val="center"/>
        <w:rPr>
          <w:b/>
          <w:sz w:val="24"/>
          <w:szCs w:val="24"/>
        </w:rPr>
      </w:pPr>
    </w:p>
    <w:p w:rsidR="009E0230" w:rsidRPr="00A84635" w:rsidRDefault="009E0230" w:rsidP="009E0230">
      <w:pPr>
        <w:spacing w:line="360" w:lineRule="auto"/>
        <w:jc w:val="center"/>
        <w:rPr>
          <w:b/>
          <w:sz w:val="28"/>
          <w:szCs w:val="24"/>
        </w:rPr>
      </w:pPr>
      <w:r w:rsidRPr="00A84635">
        <w:rPr>
          <w:b/>
          <w:sz w:val="28"/>
          <w:szCs w:val="24"/>
        </w:rPr>
        <w:t>ПОЛОЖЕНИЕ</w:t>
      </w:r>
    </w:p>
    <w:p w:rsidR="009E0230" w:rsidRDefault="009E0230" w:rsidP="009E0230">
      <w:pPr>
        <w:spacing w:line="360" w:lineRule="auto"/>
        <w:jc w:val="center"/>
        <w:rPr>
          <w:sz w:val="28"/>
          <w:szCs w:val="24"/>
        </w:rPr>
      </w:pPr>
      <w:r>
        <w:rPr>
          <w:sz w:val="28"/>
          <w:szCs w:val="24"/>
        </w:rPr>
        <w:t>«О</w:t>
      </w:r>
      <w:r w:rsidRPr="00A84635">
        <w:rPr>
          <w:sz w:val="28"/>
          <w:szCs w:val="24"/>
        </w:rPr>
        <w:t xml:space="preserve"> закупке товаров, работ, услуг для нужд муниципального бюджетного </w:t>
      </w:r>
    </w:p>
    <w:p w:rsidR="009E0230" w:rsidRDefault="009E0230" w:rsidP="009E0230">
      <w:pPr>
        <w:spacing w:line="360" w:lineRule="auto"/>
        <w:jc w:val="center"/>
        <w:rPr>
          <w:sz w:val="28"/>
          <w:szCs w:val="24"/>
        </w:rPr>
      </w:pPr>
      <w:r w:rsidRPr="00A84635">
        <w:rPr>
          <w:sz w:val="28"/>
          <w:szCs w:val="24"/>
        </w:rPr>
        <w:t xml:space="preserve">дошкольного образовательного учреждения </w:t>
      </w:r>
    </w:p>
    <w:p w:rsidR="009E0230" w:rsidRDefault="009E0230" w:rsidP="009E0230">
      <w:pPr>
        <w:spacing w:line="360" w:lineRule="auto"/>
        <w:jc w:val="center"/>
        <w:rPr>
          <w:sz w:val="28"/>
          <w:szCs w:val="24"/>
        </w:rPr>
      </w:pPr>
      <w:r w:rsidRPr="00A84635">
        <w:rPr>
          <w:sz w:val="28"/>
          <w:szCs w:val="24"/>
        </w:rPr>
        <w:t xml:space="preserve">детский сад № </w:t>
      </w:r>
      <w:proofErr w:type="gramStart"/>
      <w:r>
        <w:rPr>
          <w:sz w:val="28"/>
          <w:szCs w:val="24"/>
        </w:rPr>
        <w:t>4</w:t>
      </w:r>
      <w:proofErr w:type="gramEnd"/>
      <w:r>
        <w:rPr>
          <w:sz w:val="28"/>
          <w:szCs w:val="24"/>
        </w:rPr>
        <w:t xml:space="preserve"> ЗАТО Озерный Тверской области»</w:t>
      </w:r>
    </w:p>
    <w:p w:rsidR="009E0230" w:rsidRPr="00CC6769" w:rsidRDefault="009E0230" w:rsidP="009E0230">
      <w:pPr>
        <w:jc w:val="both"/>
        <w:rPr>
          <w:sz w:val="24"/>
          <w:szCs w:val="24"/>
        </w:rPr>
      </w:pPr>
    </w:p>
    <w:p w:rsidR="009E0230" w:rsidRDefault="009E0230" w:rsidP="009E0230">
      <w:pPr>
        <w:jc w:val="both"/>
        <w:rPr>
          <w:sz w:val="24"/>
          <w:szCs w:val="24"/>
        </w:rPr>
      </w:pPr>
    </w:p>
    <w:p w:rsidR="009E0230" w:rsidRDefault="009E0230" w:rsidP="009E0230">
      <w:pPr>
        <w:jc w:val="both"/>
        <w:rPr>
          <w:sz w:val="24"/>
          <w:szCs w:val="24"/>
        </w:rPr>
      </w:pPr>
    </w:p>
    <w:p w:rsidR="009E0230" w:rsidRDefault="009E0230" w:rsidP="009E0230">
      <w:pPr>
        <w:jc w:val="both"/>
        <w:rPr>
          <w:sz w:val="24"/>
          <w:szCs w:val="24"/>
        </w:rPr>
      </w:pPr>
    </w:p>
    <w:p w:rsidR="009E0230" w:rsidRDefault="009E0230" w:rsidP="009E0230">
      <w:pPr>
        <w:jc w:val="both"/>
        <w:rPr>
          <w:sz w:val="24"/>
          <w:szCs w:val="24"/>
        </w:rPr>
      </w:pPr>
    </w:p>
    <w:p w:rsidR="009E0230" w:rsidRDefault="009E0230" w:rsidP="009E0230">
      <w:pPr>
        <w:jc w:val="both"/>
        <w:rPr>
          <w:sz w:val="24"/>
          <w:szCs w:val="24"/>
        </w:rPr>
      </w:pPr>
    </w:p>
    <w:p w:rsidR="009E0230" w:rsidRDefault="009E0230" w:rsidP="009E0230">
      <w:pPr>
        <w:jc w:val="both"/>
        <w:rPr>
          <w:sz w:val="24"/>
          <w:szCs w:val="24"/>
        </w:rPr>
      </w:pPr>
    </w:p>
    <w:p w:rsidR="009E0230" w:rsidRDefault="009E0230" w:rsidP="009E0230">
      <w:pPr>
        <w:jc w:val="both"/>
        <w:rPr>
          <w:sz w:val="24"/>
          <w:szCs w:val="24"/>
        </w:rPr>
      </w:pPr>
    </w:p>
    <w:p w:rsidR="009E0230" w:rsidRDefault="009E0230" w:rsidP="009E0230">
      <w:pPr>
        <w:jc w:val="both"/>
        <w:rPr>
          <w:sz w:val="24"/>
          <w:szCs w:val="24"/>
        </w:rPr>
      </w:pPr>
    </w:p>
    <w:p w:rsidR="009E0230" w:rsidRDefault="009E0230" w:rsidP="009E0230">
      <w:pPr>
        <w:jc w:val="both"/>
        <w:rPr>
          <w:sz w:val="24"/>
          <w:szCs w:val="24"/>
        </w:rPr>
      </w:pPr>
    </w:p>
    <w:p w:rsidR="009E0230" w:rsidRDefault="009E0230" w:rsidP="009E0230">
      <w:pPr>
        <w:jc w:val="both"/>
        <w:rPr>
          <w:sz w:val="24"/>
          <w:szCs w:val="24"/>
        </w:rPr>
      </w:pPr>
    </w:p>
    <w:p w:rsidR="009E0230" w:rsidRDefault="009E0230" w:rsidP="009E0230">
      <w:pPr>
        <w:jc w:val="both"/>
        <w:rPr>
          <w:sz w:val="24"/>
          <w:szCs w:val="24"/>
        </w:rPr>
      </w:pPr>
    </w:p>
    <w:p w:rsidR="009E0230" w:rsidRDefault="009E0230" w:rsidP="009E0230">
      <w:pPr>
        <w:jc w:val="both"/>
        <w:rPr>
          <w:sz w:val="24"/>
          <w:szCs w:val="24"/>
        </w:rPr>
      </w:pPr>
    </w:p>
    <w:p w:rsidR="009E0230" w:rsidRDefault="009E0230" w:rsidP="009E0230">
      <w:pPr>
        <w:jc w:val="both"/>
        <w:rPr>
          <w:sz w:val="24"/>
          <w:szCs w:val="24"/>
        </w:rPr>
      </w:pPr>
    </w:p>
    <w:p w:rsidR="009E0230" w:rsidRDefault="009E0230" w:rsidP="009E0230">
      <w:pPr>
        <w:jc w:val="both"/>
        <w:rPr>
          <w:sz w:val="24"/>
          <w:szCs w:val="24"/>
        </w:rPr>
      </w:pPr>
    </w:p>
    <w:p w:rsidR="009E0230" w:rsidRDefault="009E0230" w:rsidP="009E0230">
      <w:pPr>
        <w:jc w:val="both"/>
        <w:rPr>
          <w:sz w:val="24"/>
          <w:szCs w:val="24"/>
        </w:rPr>
      </w:pPr>
    </w:p>
    <w:p w:rsidR="009E0230" w:rsidRDefault="009E0230" w:rsidP="009E0230">
      <w:pPr>
        <w:jc w:val="both"/>
        <w:rPr>
          <w:sz w:val="24"/>
          <w:szCs w:val="24"/>
        </w:rPr>
      </w:pPr>
    </w:p>
    <w:p w:rsidR="009E0230" w:rsidRDefault="009E0230" w:rsidP="009E0230">
      <w:pPr>
        <w:jc w:val="both"/>
        <w:rPr>
          <w:sz w:val="24"/>
          <w:szCs w:val="24"/>
        </w:rPr>
      </w:pPr>
    </w:p>
    <w:p w:rsidR="009E0230" w:rsidRDefault="009E0230" w:rsidP="009E0230">
      <w:pPr>
        <w:jc w:val="both"/>
        <w:rPr>
          <w:sz w:val="24"/>
          <w:szCs w:val="24"/>
        </w:rPr>
      </w:pPr>
    </w:p>
    <w:p w:rsidR="009E0230" w:rsidRDefault="009E0230" w:rsidP="009E0230">
      <w:pPr>
        <w:jc w:val="both"/>
        <w:rPr>
          <w:sz w:val="24"/>
          <w:szCs w:val="24"/>
        </w:rPr>
      </w:pPr>
    </w:p>
    <w:p w:rsidR="009E0230" w:rsidRDefault="009E0230" w:rsidP="009E0230">
      <w:pPr>
        <w:jc w:val="both"/>
        <w:rPr>
          <w:sz w:val="24"/>
          <w:szCs w:val="24"/>
        </w:rPr>
      </w:pPr>
    </w:p>
    <w:p w:rsidR="009E0230" w:rsidRDefault="009E0230" w:rsidP="009E0230">
      <w:pPr>
        <w:jc w:val="both"/>
        <w:rPr>
          <w:sz w:val="24"/>
          <w:szCs w:val="24"/>
        </w:rPr>
      </w:pPr>
    </w:p>
    <w:p w:rsidR="009E0230" w:rsidRDefault="009E0230" w:rsidP="009E0230">
      <w:pPr>
        <w:jc w:val="both"/>
        <w:rPr>
          <w:sz w:val="24"/>
          <w:szCs w:val="24"/>
        </w:rPr>
      </w:pPr>
    </w:p>
    <w:p w:rsidR="009E0230" w:rsidRDefault="009E0230" w:rsidP="009E0230">
      <w:pPr>
        <w:jc w:val="center"/>
        <w:rPr>
          <w:sz w:val="24"/>
          <w:szCs w:val="24"/>
        </w:rPr>
      </w:pPr>
      <w:proofErr w:type="spellStart"/>
      <w:r>
        <w:rPr>
          <w:sz w:val="24"/>
          <w:szCs w:val="24"/>
        </w:rPr>
        <w:t>пгт</w:t>
      </w:r>
      <w:proofErr w:type="spellEnd"/>
      <w:r>
        <w:rPr>
          <w:sz w:val="24"/>
          <w:szCs w:val="24"/>
        </w:rPr>
        <w:t xml:space="preserve"> Озерный</w:t>
      </w:r>
    </w:p>
    <w:p w:rsidR="009E0230" w:rsidRDefault="009E0230" w:rsidP="009E0230">
      <w:pPr>
        <w:jc w:val="center"/>
        <w:rPr>
          <w:sz w:val="24"/>
          <w:szCs w:val="24"/>
        </w:rPr>
      </w:pPr>
    </w:p>
    <w:p w:rsidR="009E0230" w:rsidRDefault="009E0230" w:rsidP="009E0230">
      <w:pPr>
        <w:jc w:val="center"/>
        <w:rPr>
          <w:sz w:val="24"/>
          <w:szCs w:val="24"/>
        </w:rPr>
      </w:pPr>
    </w:p>
    <w:p w:rsidR="009E0230" w:rsidRDefault="009E0230" w:rsidP="009E0230">
      <w:pPr>
        <w:jc w:val="center"/>
        <w:rPr>
          <w:sz w:val="24"/>
          <w:szCs w:val="24"/>
        </w:rPr>
      </w:pPr>
    </w:p>
    <w:p w:rsidR="009E0230" w:rsidRDefault="009E0230" w:rsidP="009E0230">
      <w:pPr>
        <w:jc w:val="center"/>
        <w:rPr>
          <w:b/>
          <w:sz w:val="24"/>
          <w:szCs w:val="24"/>
        </w:rPr>
      </w:pPr>
      <w:r w:rsidRPr="00A84635">
        <w:rPr>
          <w:b/>
          <w:sz w:val="24"/>
          <w:szCs w:val="24"/>
        </w:rPr>
        <w:t>Содержание:</w:t>
      </w:r>
    </w:p>
    <w:p w:rsidR="009E0230" w:rsidRPr="00CC6769" w:rsidRDefault="009E0230" w:rsidP="009E0230">
      <w:pPr>
        <w:jc w:val="both"/>
        <w:rPr>
          <w:sz w:val="24"/>
          <w:szCs w:val="24"/>
        </w:rPr>
      </w:pPr>
      <w:r w:rsidRPr="00CC6769">
        <w:rPr>
          <w:sz w:val="24"/>
          <w:szCs w:val="24"/>
        </w:rPr>
        <w:t>Термины, определения и сокращения</w:t>
      </w:r>
    </w:p>
    <w:p w:rsidR="009E0230" w:rsidRPr="00CC6769" w:rsidRDefault="009E0230" w:rsidP="009E0230">
      <w:pPr>
        <w:ind w:firstLine="720"/>
        <w:jc w:val="both"/>
        <w:rPr>
          <w:sz w:val="24"/>
          <w:szCs w:val="24"/>
        </w:rPr>
      </w:pPr>
      <w:r w:rsidRPr="00CC6769">
        <w:rPr>
          <w:b/>
          <w:sz w:val="24"/>
          <w:szCs w:val="24"/>
        </w:rPr>
        <w:t>1. Общие положения</w:t>
      </w:r>
    </w:p>
    <w:p w:rsidR="009E0230" w:rsidRPr="00CC6769" w:rsidRDefault="009E0230" w:rsidP="009E0230">
      <w:pPr>
        <w:jc w:val="both"/>
        <w:rPr>
          <w:sz w:val="24"/>
          <w:szCs w:val="24"/>
        </w:rPr>
      </w:pPr>
      <w:r w:rsidRPr="00CC6769">
        <w:rPr>
          <w:sz w:val="24"/>
          <w:szCs w:val="24"/>
        </w:rPr>
        <w:t>1.1. Правовые основы осуществления закупок</w:t>
      </w:r>
    </w:p>
    <w:p w:rsidR="009E0230" w:rsidRPr="00CC6769" w:rsidRDefault="009E0230" w:rsidP="009E0230">
      <w:pPr>
        <w:jc w:val="both"/>
        <w:rPr>
          <w:sz w:val="24"/>
          <w:szCs w:val="24"/>
        </w:rPr>
      </w:pPr>
      <w:r w:rsidRPr="00CC6769">
        <w:rPr>
          <w:sz w:val="24"/>
          <w:szCs w:val="24"/>
        </w:rPr>
        <w:t>1.2. Цели и принципы закупок</w:t>
      </w:r>
    </w:p>
    <w:p w:rsidR="009E0230" w:rsidRPr="00CC6769" w:rsidRDefault="009E0230" w:rsidP="009E0230">
      <w:pPr>
        <w:jc w:val="both"/>
        <w:rPr>
          <w:sz w:val="24"/>
          <w:szCs w:val="24"/>
        </w:rPr>
      </w:pPr>
      <w:r w:rsidRPr="00CC6769">
        <w:rPr>
          <w:sz w:val="24"/>
          <w:szCs w:val="24"/>
        </w:rPr>
        <w:t xml:space="preserve">1.3. </w:t>
      </w:r>
      <w:hyperlink w:anchor="P212" w:history="1">
        <w:r w:rsidRPr="00CC6769">
          <w:rPr>
            <w:sz w:val="24"/>
            <w:szCs w:val="24"/>
          </w:rPr>
          <w:t>Способы закупок</w:t>
        </w:r>
      </w:hyperlink>
      <w:r w:rsidRPr="00CC6769">
        <w:rPr>
          <w:sz w:val="24"/>
          <w:szCs w:val="24"/>
        </w:rPr>
        <w:t xml:space="preserve"> и условия их применения</w:t>
      </w:r>
    </w:p>
    <w:p w:rsidR="009E0230" w:rsidRPr="00CC6769" w:rsidRDefault="009E0230" w:rsidP="009E0230">
      <w:pPr>
        <w:jc w:val="both"/>
        <w:rPr>
          <w:sz w:val="24"/>
          <w:szCs w:val="24"/>
        </w:rPr>
      </w:pPr>
      <w:r w:rsidRPr="00CC6769">
        <w:rPr>
          <w:sz w:val="24"/>
          <w:szCs w:val="24"/>
        </w:rPr>
        <w:t>1.4. Информационное обеспечение закупок</w:t>
      </w:r>
    </w:p>
    <w:p w:rsidR="009E0230" w:rsidRPr="00CC6769" w:rsidRDefault="009E0230" w:rsidP="009E0230">
      <w:pPr>
        <w:jc w:val="both"/>
        <w:rPr>
          <w:sz w:val="24"/>
          <w:szCs w:val="24"/>
        </w:rPr>
      </w:pPr>
      <w:r w:rsidRPr="00CC6769">
        <w:rPr>
          <w:sz w:val="24"/>
          <w:szCs w:val="24"/>
        </w:rPr>
        <w:t>1.5. Планирование закупок</w:t>
      </w:r>
    </w:p>
    <w:p w:rsidR="009E0230" w:rsidRPr="00CC6769" w:rsidRDefault="009E0230" w:rsidP="009E0230">
      <w:pPr>
        <w:jc w:val="both"/>
        <w:rPr>
          <w:sz w:val="24"/>
          <w:szCs w:val="24"/>
        </w:rPr>
      </w:pPr>
      <w:r w:rsidRPr="00CC6769">
        <w:rPr>
          <w:sz w:val="24"/>
          <w:szCs w:val="24"/>
        </w:rPr>
        <w:t>1.6. Полномочия Заказчика при подготовке и проведении закупки</w:t>
      </w:r>
    </w:p>
    <w:p w:rsidR="009E0230" w:rsidRPr="00CC6769" w:rsidRDefault="009E0230" w:rsidP="009E0230">
      <w:pPr>
        <w:jc w:val="both"/>
        <w:rPr>
          <w:sz w:val="24"/>
          <w:szCs w:val="24"/>
        </w:rPr>
      </w:pPr>
      <w:r w:rsidRPr="00CC6769">
        <w:rPr>
          <w:sz w:val="24"/>
          <w:szCs w:val="24"/>
        </w:rPr>
        <w:t>1.7. Комиссия по осуществлению конкурентных закупок</w:t>
      </w:r>
    </w:p>
    <w:p w:rsidR="009E0230" w:rsidRPr="00CC6769" w:rsidRDefault="009E0230" w:rsidP="009E0230">
      <w:pPr>
        <w:jc w:val="both"/>
        <w:rPr>
          <w:sz w:val="24"/>
          <w:szCs w:val="24"/>
        </w:rPr>
      </w:pPr>
      <w:r w:rsidRPr="00CC6769">
        <w:rPr>
          <w:sz w:val="24"/>
          <w:szCs w:val="24"/>
        </w:rPr>
        <w:t>1.8. Документация о конкурентной закупке</w:t>
      </w:r>
    </w:p>
    <w:p w:rsidR="009E0230" w:rsidRPr="00CC6769" w:rsidRDefault="009E0230" w:rsidP="009E0230">
      <w:pPr>
        <w:jc w:val="both"/>
        <w:rPr>
          <w:sz w:val="24"/>
          <w:szCs w:val="24"/>
        </w:rPr>
      </w:pPr>
      <w:r w:rsidRPr="00CC6769">
        <w:rPr>
          <w:sz w:val="24"/>
          <w:szCs w:val="24"/>
        </w:rPr>
        <w:t>1.9. Требования к участникам закупки</w:t>
      </w:r>
    </w:p>
    <w:p w:rsidR="009E0230" w:rsidRPr="00CC6769" w:rsidRDefault="009E0230" w:rsidP="009E0230">
      <w:pPr>
        <w:jc w:val="both"/>
        <w:rPr>
          <w:sz w:val="24"/>
          <w:szCs w:val="24"/>
        </w:rPr>
      </w:pPr>
      <w:r w:rsidRPr="00CC6769">
        <w:rPr>
          <w:sz w:val="24"/>
          <w:szCs w:val="24"/>
        </w:rPr>
        <w:t>1.10. Условия допуска к участию и отстранения от участия в закупках</w:t>
      </w:r>
    </w:p>
    <w:p w:rsidR="009E0230" w:rsidRPr="00CC6769" w:rsidRDefault="009E0230" w:rsidP="009E0230">
      <w:pPr>
        <w:jc w:val="both"/>
        <w:rPr>
          <w:sz w:val="24"/>
          <w:szCs w:val="24"/>
        </w:rPr>
      </w:pPr>
      <w:r w:rsidRPr="00CC6769">
        <w:rPr>
          <w:sz w:val="24"/>
          <w:szCs w:val="24"/>
        </w:rPr>
        <w:t>1.11. Порядок заключения и исполнения договора по результатам конкурентной закупки, осуществляемой в электронной форме</w:t>
      </w:r>
    </w:p>
    <w:p w:rsidR="009E0230" w:rsidRPr="00CC6769" w:rsidRDefault="009E0230" w:rsidP="009E0230">
      <w:pPr>
        <w:jc w:val="both"/>
        <w:rPr>
          <w:sz w:val="24"/>
          <w:szCs w:val="24"/>
        </w:rPr>
      </w:pPr>
      <w:r w:rsidRPr="00CC6769">
        <w:rPr>
          <w:sz w:val="24"/>
          <w:szCs w:val="24"/>
        </w:rPr>
        <w:t>1.12. Реестр заключенных договоров</w:t>
      </w:r>
    </w:p>
    <w:p w:rsidR="009E0230" w:rsidRPr="00CC6769" w:rsidRDefault="009E0230" w:rsidP="009E0230">
      <w:pPr>
        <w:ind w:firstLine="720"/>
        <w:jc w:val="both"/>
        <w:rPr>
          <w:b/>
          <w:sz w:val="24"/>
          <w:szCs w:val="24"/>
        </w:rPr>
      </w:pPr>
      <w:r w:rsidRPr="00CC6769">
        <w:rPr>
          <w:b/>
          <w:sz w:val="24"/>
          <w:szCs w:val="24"/>
        </w:rPr>
        <w:t xml:space="preserve">2. </w:t>
      </w:r>
      <w:hyperlink w:anchor="P530" w:history="1">
        <w:r w:rsidRPr="00CC6769">
          <w:rPr>
            <w:b/>
            <w:sz w:val="24"/>
            <w:szCs w:val="24"/>
          </w:rPr>
          <w:t>Закупка путем проведения конкурса</w:t>
        </w:r>
      </w:hyperlink>
      <w:r w:rsidRPr="00CC6769">
        <w:rPr>
          <w:b/>
          <w:sz w:val="24"/>
          <w:szCs w:val="24"/>
        </w:rPr>
        <w:t xml:space="preserve"> в электронной форме</w:t>
      </w:r>
      <w:r>
        <w:rPr>
          <w:b/>
          <w:sz w:val="24"/>
          <w:szCs w:val="24"/>
        </w:rPr>
        <w:t>.</w:t>
      </w:r>
    </w:p>
    <w:p w:rsidR="009E0230" w:rsidRPr="00CC6769" w:rsidRDefault="009E0230" w:rsidP="009E0230">
      <w:pPr>
        <w:jc w:val="both"/>
        <w:rPr>
          <w:sz w:val="24"/>
          <w:szCs w:val="24"/>
        </w:rPr>
      </w:pPr>
      <w:r w:rsidRPr="00CC6769">
        <w:rPr>
          <w:sz w:val="24"/>
          <w:szCs w:val="24"/>
        </w:rPr>
        <w:t>2.1. Конкурс на право заключения договора в электронной форме</w:t>
      </w:r>
    </w:p>
    <w:p w:rsidR="009E0230" w:rsidRPr="00CC6769" w:rsidRDefault="009E0230" w:rsidP="009E0230">
      <w:pPr>
        <w:jc w:val="both"/>
        <w:rPr>
          <w:sz w:val="24"/>
          <w:szCs w:val="24"/>
        </w:rPr>
      </w:pPr>
      <w:r w:rsidRPr="00CC6769">
        <w:rPr>
          <w:sz w:val="24"/>
          <w:szCs w:val="24"/>
        </w:rPr>
        <w:t xml:space="preserve">2.2. </w:t>
      </w:r>
      <w:hyperlink w:anchor="P538" w:history="1">
        <w:r w:rsidRPr="00CC6769">
          <w:rPr>
            <w:sz w:val="24"/>
            <w:szCs w:val="24"/>
          </w:rPr>
          <w:t>Извещение о проведении конкурса</w:t>
        </w:r>
      </w:hyperlink>
      <w:r w:rsidRPr="00CC6769">
        <w:rPr>
          <w:sz w:val="24"/>
          <w:szCs w:val="24"/>
        </w:rPr>
        <w:t xml:space="preserve"> в электронной форме</w:t>
      </w:r>
    </w:p>
    <w:p w:rsidR="009E0230" w:rsidRPr="00CC6769" w:rsidRDefault="009E0230" w:rsidP="009E0230">
      <w:pPr>
        <w:jc w:val="both"/>
        <w:rPr>
          <w:sz w:val="24"/>
          <w:szCs w:val="24"/>
        </w:rPr>
      </w:pPr>
      <w:r w:rsidRPr="00CC6769">
        <w:rPr>
          <w:sz w:val="24"/>
          <w:szCs w:val="24"/>
        </w:rPr>
        <w:t>2.3. Конкурсная документация</w:t>
      </w:r>
    </w:p>
    <w:p w:rsidR="009E0230" w:rsidRPr="00CC6769" w:rsidRDefault="009E0230" w:rsidP="009E0230">
      <w:pPr>
        <w:jc w:val="both"/>
        <w:rPr>
          <w:sz w:val="24"/>
          <w:szCs w:val="24"/>
        </w:rPr>
      </w:pPr>
      <w:r w:rsidRPr="00CC6769">
        <w:rPr>
          <w:sz w:val="24"/>
          <w:szCs w:val="24"/>
        </w:rPr>
        <w:t xml:space="preserve">2.4. </w:t>
      </w:r>
      <w:hyperlink w:anchor="P553" w:history="1">
        <w:r w:rsidRPr="00CC6769">
          <w:rPr>
            <w:sz w:val="24"/>
            <w:szCs w:val="24"/>
          </w:rPr>
          <w:t>Критерии оценки заявок на участие в конкурсе</w:t>
        </w:r>
      </w:hyperlink>
      <w:r w:rsidRPr="00CC6769">
        <w:rPr>
          <w:sz w:val="24"/>
          <w:szCs w:val="24"/>
        </w:rPr>
        <w:t xml:space="preserve"> в электронной форме</w:t>
      </w:r>
    </w:p>
    <w:p w:rsidR="009E0230" w:rsidRPr="00CC6769" w:rsidRDefault="009E0230" w:rsidP="009E0230">
      <w:pPr>
        <w:jc w:val="both"/>
        <w:rPr>
          <w:sz w:val="24"/>
          <w:szCs w:val="24"/>
        </w:rPr>
      </w:pPr>
      <w:r w:rsidRPr="00CC6769">
        <w:rPr>
          <w:sz w:val="24"/>
          <w:szCs w:val="24"/>
        </w:rPr>
        <w:t xml:space="preserve">2.5. </w:t>
      </w:r>
      <w:hyperlink w:anchor="P594" w:history="1">
        <w:r w:rsidRPr="00CC6769">
          <w:rPr>
            <w:sz w:val="24"/>
            <w:szCs w:val="24"/>
          </w:rPr>
          <w:t>Порядок подачи заявок на участие в конкурсе</w:t>
        </w:r>
      </w:hyperlink>
      <w:r w:rsidRPr="00CC6769">
        <w:rPr>
          <w:sz w:val="24"/>
          <w:szCs w:val="24"/>
        </w:rPr>
        <w:t xml:space="preserve"> в электронной форме</w:t>
      </w:r>
    </w:p>
    <w:p w:rsidR="009E0230" w:rsidRPr="00CC6769" w:rsidRDefault="009E0230" w:rsidP="009E0230">
      <w:pPr>
        <w:jc w:val="both"/>
        <w:rPr>
          <w:sz w:val="24"/>
          <w:szCs w:val="24"/>
        </w:rPr>
      </w:pPr>
      <w:r w:rsidRPr="00CC6769">
        <w:rPr>
          <w:sz w:val="24"/>
          <w:szCs w:val="24"/>
        </w:rPr>
        <w:t xml:space="preserve">2.6. </w:t>
      </w:r>
      <w:hyperlink w:anchor="P636" w:history="1">
        <w:r w:rsidRPr="00CC6769">
          <w:rPr>
            <w:sz w:val="24"/>
            <w:szCs w:val="24"/>
          </w:rPr>
          <w:t>Порядок открытия доступа к заявкам на участие в конкурсе</w:t>
        </w:r>
      </w:hyperlink>
      <w:r w:rsidRPr="00CC6769">
        <w:rPr>
          <w:sz w:val="24"/>
          <w:szCs w:val="24"/>
        </w:rPr>
        <w:t xml:space="preserve"> в электронной форме</w:t>
      </w:r>
    </w:p>
    <w:p w:rsidR="009E0230" w:rsidRPr="00CC6769" w:rsidRDefault="009E0230" w:rsidP="009E0230">
      <w:pPr>
        <w:jc w:val="both"/>
        <w:rPr>
          <w:sz w:val="24"/>
          <w:szCs w:val="24"/>
        </w:rPr>
      </w:pPr>
      <w:r w:rsidRPr="00CC6769">
        <w:rPr>
          <w:sz w:val="24"/>
          <w:szCs w:val="24"/>
        </w:rPr>
        <w:t xml:space="preserve">2.7. </w:t>
      </w:r>
      <w:hyperlink w:anchor="P656" w:history="1">
        <w:r w:rsidRPr="00CC6769">
          <w:rPr>
            <w:sz w:val="24"/>
            <w:szCs w:val="24"/>
          </w:rPr>
          <w:t>Порядок рассмотрения заявок на участие в конкурсе</w:t>
        </w:r>
      </w:hyperlink>
      <w:r w:rsidRPr="00CC6769">
        <w:rPr>
          <w:sz w:val="24"/>
          <w:szCs w:val="24"/>
        </w:rPr>
        <w:t xml:space="preserve"> в электронной форме</w:t>
      </w:r>
    </w:p>
    <w:p w:rsidR="009E0230" w:rsidRPr="00CC6769" w:rsidRDefault="009E0230" w:rsidP="009E0230">
      <w:pPr>
        <w:jc w:val="both"/>
        <w:rPr>
          <w:sz w:val="24"/>
          <w:szCs w:val="24"/>
        </w:rPr>
      </w:pPr>
      <w:r w:rsidRPr="00CC6769">
        <w:rPr>
          <w:sz w:val="24"/>
          <w:szCs w:val="24"/>
        </w:rPr>
        <w:t>2.8. Порядок проведения переторжки</w:t>
      </w:r>
    </w:p>
    <w:p w:rsidR="009E0230" w:rsidRPr="00CC6769" w:rsidRDefault="009E0230" w:rsidP="009E0230">
      <w:pPr>
        <w:jc w:val="both"/>
        <w:rPr>
          <w:sz w:val="24"/>
          <w:szCs w:val="24"/>
        </w:rPr>
      </w:pPr>
      <w:r w:rsidRPr="00CC6769">
        <w:rPr>
          <w:sz w:val="24"/>
          <w:szCs w:val="24"/>
        </w:rPr>
        <w:t xml:space="preserve">2.9. </w:t>
      </w:r>
      <w:hyperlink w:anchor="P688" w:history="1">
        <w:r w:rsidRPr="00CC6769">
          <w:rPr>
            <w:sz w:val="24"/>
            <w:szCs w:val="24"/>
          </w:rPr>
          <w:t>Оценка и сопоставление заявок на участие в конкурсе</w:t>
        </w:r>
      </w:hyperlink>
      <w:r w:rsidRPr="00CC6769">
        <w:rPr>
          <w:sz w:val="24"/>
          <w:szCs w:val="24"/>
        </w:rPr>
        <w:t xml:space="preserve"> в электронной форме</w:t>
      </w:r>
    </w:p>
    <w:p w:rsidR="009E0230" w:rsidRPr="00CC6769" w:rsidRDefault="009E0230" w:rsidP="009E0230">
      <w:pPr>
        <w:ind w:firstLine="720"/>
        <w:jc w:val="both"/>
        <w:rPr>
          <w:b/>
          <w:sz w:val="24"/>
          <w:szCs w:val="24"/>
        </w:rPr>
      </w:pPr>
      <w:r w:rsidRPr="00CC6769">
        <w:rPr>
          <w:b/>
          <w:sz w:val="24"/>
          <w:szCs w:val="24"/>
        </w:rPr>
        <w:t xml:space="preserve">3. </w:t>
      </w:r>
      <w:hyperlink w:anchor="P701" w:history="1">
        <w:r w:rsidRPr="00CC6769">
          <w:rPr>
            <w:b/>
            <w:sz w:val="24"/>
            <w:szCs w:val="24"/>
          </w:rPr>
          <w:t>Закупка путем проведения аукциона</w:t>
        </w:r>
      </w:hyperlink>
      <w:r w:rsidRPr="00CC6769">
        <w:rPr>
          <w:b/>
          <w:sz w:val="24"/>
          <w:szCs w:val="24"/>
        </w:rPr>
        <w:t xml:space="preserve"> в электронной форме</w:t>
      </w:r>
    </w:p>
    <w:p w:rsidR="009E0230" w:rsidRPr="00CC6769" w:rsidRDefault="009E0230" w:rsidP="009E0230">
      <w:pPr>
        <w:jc w:val="both"/>
        <w:rPr>
          <w:sz w:val="24"/>
          <w:szCs w:val="24"/>
        </w:rPr>
      </w:pPr>
      <w:r w:rsidRPr="00CC6769">
        <w:rPr>
          <w:sz w:val="24"/>
          <w:szCs w:val="24"/>
        </w:rPr>
        <w:t>3.1. Аукцион в электронной форме на право заключения договора</w:t>
      </w:r>
    </w:p>
    <w:p w:rsidR="009E0230" w:rsidRPr="00CC6769" w:rsidRDefault="009E0230" w:rsidP="009E0230">
      <w:pPr>
        <w:jc w:val="both"/>
        <w:rPr>
          <w:sz w:val="24"/>
          <w:szCs w:val="24"/>
        </w:rPr>
      </w:pPr>
      <w:r w:rsidRPr="00CC6769">
        <w:rPr>
          <w:sz w:val="24"/>
          <w:szCs w:val="24"/>
        </w:rPr>
        <w:t xml:space="preserve">3.2. </w:t>
      </w:r>
      <w:hyperlink w:anchor="P709" w:history="1">
        <w:r w:rsidRPr="00CC6769">
          <w:rPr>
            <w:sz w:val="24"/>
            <w:szCs w:val="24"/>
          </w:rPr>
          <w:t>Извещение о проведен</w:t>
        </w:r>
        <w:proofErr w:type="gramStart"/>
        <w:r w:rsidRPr="00CC6769">
          <w:rPr>
            <w:sz w:val="24"/>
            <w:szCs w:val="24"/>
          </w:rPr>
          <w:t>ии ау</w:t>
        </w:r>
        <w:proofErr w:type="gramEnd"/>
        <w:r w:rsidRPr="00CC6769">
          <w:rPr>
            <w:sz w:val="24"/>
            <w:szCs w:val="24"/>
          </w:rPr>
          <w:t>кциона</w:t>
        </w:r>
      </w:hyperlink>
      <w:r w:rsidRPr="00CC6769">
        <w:rPr>
          <w:sz w:val="24"/>
          <w:szCs w:val="24"/>
        </w:rPr>
        <w:t xml:space="preserve"> в электронной форме</w:t>
      </w:r>
    </w:p>
    <w:p w:rsidR="009E0230" w:rsidRPr="00CC6769" w:rsidRDefault="009E0230" w:rsidP="009E0230">
      <w:pPr>
        <w:jc w:val="both"/>
        <w:rPr>
          <w:sz w:val="24"/>
          <w:szCs w:val="24"/>
        </w:rPr>
      </w:pPr>
      <w:r w:rsidRPr="00CC6769">
        <w:rPr>
          <w:sz w:val="24"/>
          <w:szCs w:val="24"/>
        </w:rPr>
        <w:t>3.3. Аукционная документация</w:t>
      </w:r>
    </w:p>
    <w:p w:rsidR="009E0230" w:rsidRPr="00CC6769" w:rsidRDefault="009E0230" w:rsidP="009E0230">
      <w:pPr>
        <w:jc w:val="both"/>
        <w:rPr>
          <w:sz w:val="24"/>
          <w:szCs w:val="24"/>
        </w:rPr>
      </w:pPr>
      <w:r w:rsidRPr="00CC6769">
        <w:rPr>
          <w:sz w:val="24"/>
          <w:szCs w:val="24"/>
        </w:rPr>
        <w:t xml:space="preserve">3.4. </w:t>
      </w:r>
      <w:hyperlink w:anchor="P724" w:history="1">
        <w:r w:rsidRPr="00CC6769">
          <w:rPr>
            <w:sz w:val="24"/>
            <w:szCs w:val="24"/>
          </w:rPr>
          <w:t>Порядок подачи заявок на участие в аукционе</w:t>
        </w:r>
      </w:hyperlink>
      <w:r w:rsidRPr="00CC6769">
        <w:rPr>
          <w:sz w:val="24"/>
          <w:szCs w:val="24"/>
        </w:rPr>
        <w:t xml:space="preserve"> в электронной форме</w:t>
      </w:r>
    </w:p>
    <w:p w:rsidR="009E0230" w:rsidRPr="00CC6769" w:rsidRDefault="009E0230" w:rsidP="009E0230">
      <w:pPr>
        <w:jc w:val="both"/>
        <w:rPr>
          <w:sz w:val="24"/>
          <w:szCs w:val="24"/>
        </w:rPr>
      </w:pPr>
      <w:r w:rsidRPr="00CC6769">
        <w:rPr>
          <w:sz w:val="24"/>
          <w:szCs w:val="24"/>
        </w:rPr>
        <w:t xml:space="preserve">3.5. </w:t>
      </w:r>
      <w:hyperlink w:anchor="P765" w:history="1">
        <w:r w:rsidRPr="00CC6769">
          <w:rPr>
            <w:sz w:val="24"/>
            <w:szCs w:val="24"/>
          </w:rPr>
          <w:t>Порядок рассмотрения заявок на участие в аукционе</w:t>
        </w:r>
      </w:hyperlink>
      <w:r w:rsidRPr="00CC6769">
        <w:rPr>
          <w:sz w:val="24"/>
          <w:szCs w:val="24"/>
        </w:rPr>
        <w:t xml:space="preserve"> в электронной форме</w:t>
      </w:r>
    </w:p>
    <w:p w:rsidR="009E0230" w:rsidRPr="00CC6769" w:rsidRDefault="009E0230" w:rsidP="009E0230">
      <w:pPr>
        <w:jc w:val="both"/>
        <w:rPr>
          <w:sz w:val="24"/>
          <w:szCs w:val="24"/>
        </w:rPr>
      </w:pPr>
      <w:r w:rsidRPr="00CC6769">
        <w:rPr>
          <w:sz w:val="24"/>
          <w:szCs w:val="24"/>
        </w:rPr>
        <w:t xml:space="preserve">3.6. </w:t>
      </w:r>
      <w:hyperlink w:anchor="P787" w:history="1">
        <w:r w:rsidRPr="00CC6769">
          <w:rPr>
            <w:sz w:val="24"/>
            <w:szCs w:val="24"/>
          </w:rPr>
          <w:t>Порядок проведения аукциона</w:t>
        </w:r>
      </w:hyperlink>
      <w:r w:rsidRPr="00CC6769">
        <w:rPr>
          <w:sz w:val="24"/>
          <w:szCs w:val="24"/>
        </w:rPr>
        <w:t xml:space="preserve"> в электронной форме</w:t>
      </w:r>
    </w:p>
    <w:p w:rsidR="009E0230" w:rsidRPr="00CC6769" w:rsidRDefault="009E0230" w:rsidP="009E0230">
      <w:pPr>
        <w:ind w:firstLine="720"/>
        <w:jc w:val="both"/>
        <w:rPr>
          <w:b/>
          <w:sz w:val="24"/>
          <w:szCs w:val="24"/>
        </w:rPr>
      </w:pPr>
      <w:r w:rsidRPr="00CC6769">
        <w:rPr>
          <w:b/>
          <w:sz w:val="24"/>
          <w:szCs w:val="24"/>
        </w:rPr>
        <w:t xml:space="preserve">4. </w:t>
      </w:r>
      <w:hyperlink w:anchor="P816" w:history="1">
        <w:r w:rsidRPr="00CC6769">
          <w:rPr>
            <w:b/>
            <w:sz w:val="24"/>
            <w:szCs w:val="24"/>
          </w:rPr>
          <w:t>Закупка путем проведения запроса предложений</w:t>
        </w:r>
      </w:hyperlink>
      <w:r w:rsidRPr="00CC6769">
        <w:rPr>
          <w:b/>
          <w:sz w:val="24"/>
          <w:szCs w:val="24"/>
        </w:rPr>
        <w:t xml:space="preserve"> в электронной форме</w:t>
      </w:r>
    </w:p>
    <w:p w:rsidR="009E0230" w:rsidRPr="00CC6769" w:rsidRDefault="009E0230" w:rsidP="009E0230">
      <w:pPr>
        <w:jc w:val="both"/>
        <w:rPr>
          <w:sz w:val="24"/>
          <w:szCs w:val="24"/>
        </w:rPr>
      </w:pPr>
      <w:r w:rsidRPr="00CC6769">
        <w:rPr>
          <w:sz w:val="24"/>
          <w:szCs w:val="24"/>
        </w:rPr>
        <w:t xml:space="preserve">4.1. </w:t>
      </w:r>
      <w:hyperlink w:anchor="P818" w:history="1">
        <w:r w:rsidRPr="00CC6769">
          <w:rPr>
            <w:sz w:val="24"/>
            <w:szCs w:val="24"/>
          </w:rPr>
          <w:t>Запрос предложений</w:t>
        </w:r>
      </w:hyperlink>
      <w:r w:rsidRPr="00CC6769">
        <w:rPr>
          <w:sz w:val="24"/>
          <w:szCs w:val="24"/>
        </w:rPr>
        <w:t xml:space="preserve"> в электронной форме</w:t>
      </w:r>
    </w:p>
    <w:p w:rsidR="009E0230" w:rsidRPr="00CC6769" w:rsidRDefault="009E0230" w:rsidP="009E0230">
      <w:pPr>
        <w:jc w:val="both"/>
        <w:rPr>
          <w:sz w:val="24"/>
          <w:szCs w:val="24"/>
        </w:rPr>
      </w:pPr>
      <w:r w:rsidRPr="00CC6769">
        <w:rPr>
          <w:sz w:val="24"/>
          <w:szCs w:val="24"/>
        </w:rPr>
        <w:t xml:space="preserve">4.2. </w:t>
      </w:r>
      <w:hyperlink w:anchor="P830" w:history="1">
        <w:r w:rsidRPr="00CC6769">
          <w:rPr>
            <w:sz w:val="24"/>
            <w:szCs w:val="24"/>
          </w:rPr>
          <w:t>Извещение о проведении запроса предложений</w:t>
        </w:r>
      </w:hyperlink>
      <w:r w:rsidRPr="00CC6769">
        <w:rPr>
          <w:sz w:val="24"/>
          <w:szCs w:val="24"/>
        </w:rPr>
        <w:t xml:space="preserve"> в электронной форме</w:t>
      </w:r>
    </w:p>
    <w:p w:rsidR="009E0230" w:rsidRPr="00CC6769" w:rsidRDefault="009E0230" w:rsidP="009E0230">
      <w:pPr>
        <w:jc w:val="both"/>
        <w:rPr>
          <w:sz w:val="24"/>
          <w:szCs w:val="24"/>
        </w:rPr>
      </w:pPr>
      <w:r w:rsidRPr="00CC6769">
        <w:rPr>
          <w:sz w:val="24"/>
          <w:szCs w:val="24"/>
        </w:rPr>
        <w:t xml:space="preserve">4.3. </w:t>
      </w:r>
      <w:hyperlink w:anchor="P837" w:history="1">
        <w:r w:rsidRPr="00CC6769">
          <w:rPr>
            <w:sz w:val="24"/>
            <w:szCs w:val="24"/>
          </w:rPr>
          <w:t>Документация о проведении запроса предложений</w:t>
        </w:r>
      </w:hyperlink>
      <w:r w:rsidRPr="00CC6769">
        <w:rPr>
          <w:sz w:val="24"/>
          <w:szCs w:val="24"/>
        </w:rPr>
        <w:t xml:space="preserve"> в электронной форме</w:t>
      </w:r>
    </w:p>
    <w:p w:rsidR="009E0230" w:rsidRPr="00CC6769" w:rsidRDefault="009E0230" w:rsidP="009E0230">
      <w:pPr>
        <w:jc w:val="both"/>
        <w:rPr>
          <w:sz w:val="24"/>
          <w:szCs w:val="24"/>
        </w:rPr>
      </w:pPr>
      <w:r w:rsidRPr="00CC6769">
        <w:rPr>
          <w:sz w:val="24"/>
          <w:szCs w:val="24"/>
        </w:rPr>
        <w:t xml:space="preserve">4.4. </w:t>
      </w:r>
      <w:hyperlink w:anchor="P856" w:history="1">
        <w:r w:rsidRPr="00CC6769">
          <w:rPr>
            <w:sz w:val="24"/>
            <w:szCs w:val="24"/>
          </w:rPr>
          <w:t>Порядок подачи заявок на участие в запросе предложений</w:t>
        </w:r>
      </w:hyperlink>
      <w:r w:rsidRPr="00CC6769">
        <w:rPr>
          <w:sz w:val="24"/>
          <w:szCs w:val="24"/>
        </w:rPr>
        <w:t xml:space="preserve"> в электронной форме</w:t>
      </w:r>
    </w:p>
    <w:p w:rsidR="009E0230" w:rsidRPr="00CC6769" w:rsidRDefault="009E0230" w:rsidP="009E0230">
      <w:pPr>
        <w:jc w:val="both"/>
        <w:rPr>
          <w:sz w:val="24"/>
          <w:szCs w:val="24"/>
        </w:rPr>
      </w:pPr>
      <w:r w:rsidRPr="00CC6769">
        <w:rPr>
          <w:sz w:val="24"/>
          <w:szCs w:val="24"/>
        </w:rPr>
        <w:t xml:space="preserve">4.5. </w:t>
      </w:r>
      <w:hyperlink w:anchor="P898" w:history="1">
        <w:r w:rsidRPr="00CC6769">
          <w:rPr>
            <w:sz w:val="24"/>
            <w:szCs w:val="24"/>
          </w:rPr>
          <w:t>Порядок открытия доступа к заявкам на участие в запросе предложений</w:t>
        </w:r>
      </w:hyperlink>
      <w:r w:rsidRPr="00CC6769">
        <w:rPr>
          <w:sz w:val="24"/>
          <w:szCs w:val="24"/>
        </w:rPr>
        <w:t xml:space="preserve"> в электронной форме</w:t>
      </w:r>
    </w:p>
    <w:p w:rsidR="009E0230" w:rsidRPr="00CC6769" w:rsidRDefault="009E0230" w:rsidP="009E0230">
      <w:pPr>
        <w:jc w:val="both"/>
        <w:rPr>
          <w:sz w:val="24"/>
          <w:szCs w:val="24"/>
        </w:rPr>
      </w:pPr>
      <w:r w:rsidRPr="00CC6769">
        <w:rPr>
          <w:sz w:val="24"/>
          <w:szCs w:val="24"/>
        </w:rPr>
        <w:t xml:space="preserve">4.6. </w:t>
      </w:r>
      <w:hyperlink w:anchor="P916" w:history="1">
        <w:r w:rsidRPr="00CC6769">
          <w:rPr>
            <w:sz w:val="24"/>
            <w:szCs w:val="24"/>
          </w:rPr>
          <w:t>Порядок рассмотрения, оценки и сопоставления заявок на участие в запросе предложений</w:t>
        </w:r>
      </w:hyperlink>
      <w:r w:rsidRPr="00CC6769">
        <w:rPr>
          <w:sz w:val="24"/>
          <w:szCs w:val="24"/>
        </w:rPr>
        <w:t xml:space="preserve"> в электронной форме</w:t>
      </w:r>
    </w:p>
    <w:p w:rsidR="009E0230" w:rsidRPr="00CC6769" w:rsidRDefault="009E0230" w:rsidP="009E0230">
      <w:pPr>
        <w:ind w:firstLine="720"/>
        <w:jc w:val="both"/>
        <w:rPr>
          <w:b/>
          <w:sz w:val="24"/>
          <w:szCs w:val="24"/>
        </w:rPr>
      </w:pPr>
      <w:r w:rsidRPr="00CC6769">
        <w:rPr>
          <w:b/>
          <w:sz w:val="24"/>
          <w:szCs w:val="24"/>
        </w:rPr>
        <w:t xml:space="preserve">5. </w:t>
      </w:r>
      <w:hyperlink w:anchor="P939" w:history="1">
        <w:r w:rsidRPr="00CC6769">
          <w:rPr>
            <w:b/>
            <w:sz w:val="24"/>
            <w:szCs w:val="24"/>
          </w:rPr>
          <w:t>Закупка путем проведения запроса котировок</w:t>
        </w:r>
      </w:hyperlink>
      <w:r w:rsidRPr="00CC6769">
        <w:rPr>
          <w:b/>
          <w:sz w:val="24"/>
          <w:szCs w:val="24"/>
        </w:rPr>
        <w:t xml:space="preserve"> в электронной форме</w:t>
      </w:r>
    </w:p>
    <w:p w:rsidR="009E0230" w:rsidRPr="00CC6769" w:rsidRDefault="009E0230" w:rsidP="009E0230">
      <w:pPr>
        <w:jc w:val="both"/>
        <w:rPr>
          <w:sz w:val="24"/>
          <w:szCs w:val="24"/>
        </w:rPr>
      </w:pPr>
      <w:r w:rsidRPr="00CC6769">
        <w:rPr>
          <w:sz w:val="24"/>
          <w:szCs w:val="24"/>
        </w:rPr>
        <w:t>5.1. Запрос котировок в электронной форме</w:t>
      </w:r>
    </w:p>
    <w:p w:rsidR="009E0230" w:rsidRPr="00CC6769" w:rsidRDefault="009E0230" w:rsidP="009E0230">
      <w:pPr>
        <w:jc w:val="both"/>
        <w:rPr>
          <w:sz w:val="24"/>
          <w:szCs w:val="24"/>
        </w:rPr>
      </w:pPr>
      <w:r w:rsidRPr="00CC6769">
        <w:rPr>
          <w:sz w:val="24"/>
          <w:szCs w:val="24"/>
        </w:rPr>
        <w:t xml:space="preserve">5.2. </w:t>
      </w:r>
      <w:hyperlink w:anchor="P950" w:history="1">
        <w:r w:rsidRPr="00CC6769">
          <w:rPr>
            <w:sz w:val="24"/>
            <w:szCs w:val="24"/>
          </w:rPr>
          <w:t>Извещение о проведении запроса котировок</w:t>
        </w:r>
      </w:hyperlink>
      <w:r w:rsidRPr="00CC6769">
        <w:rPr>
          <w:sz w:val="24"/>
          <w:szCs w:val="24"/>
        </w:rPr>
        <w:t xml:space="preserve"> в электронной форме</w:t>
      </w:r>
    </w:p>
    <w:p w:rsidR="009E0230" w:rsidRPr="00CC6769" w:rsidRDefault="009E0230" w:rsidP="009E0230">
      <w:pPr>
        <w:jc w:val="both"/>
        <w:rPr>
          <w:sz w:val="24"/>
          <w:szCs w:val="24"/>
        </w:rPr>
      </w:pPr>
      <w:r w:rsidRPr="00CC6769">
        <w:rPr>
          <w:sz w:val="24"/>
          <w:szCs w:val="24"/>
        </w:rPr>
        <w:t xml:space="preserve">5.3. </w:t>
      </w:r>
      <w:hyperlink w:anchor="P957" w:history="1">
        <w:r w:rsidRPr="00CC6769">
          <w:rPr>
            <w:sz w:val="24"/>
            <w:szCs w:val="24"/>
          </w:rPr>
          <w:t>Порядок подачи заявок на участие в запросе котировок</w:t>
        </w:r>
      </w:hyperlink>
      <w:r w:rsidRPr="00CC6769">
        <w:rPr>
          <w:sz w:val="24"/>
          <w:szCs w:val="24"/>
        </w:rPr>
        <w:t xml:space="preserve"> в электронной форме</w:t>
      </w:r>
    </w:p>
    <w:p w:rsidR="009E0230" w:rsidRPr="00CC6769" w:rsidRDefault="009E0230" w:rsidP="009E0230">
      <w:pPr>
        <w:jc w:val="both"/>
        <w:rPr>
          <w:sz w:val="24"/>
          <w:szCs w:val="24"/>
        </w:rPr>
      </w:pPr>
      <w:r w:rsidRPr="00CC6769">
        <w:rPr>
          <w:sz w:val="24"/>
          <w:szCs w:val="24"/>
        </w:rPr>
        <w:t>5.4. Порядок открытия доступа, рассмотрения и оценки заявок на участие в запросе котировок в электронной форме</w:t>
      </w:r>
    </w:p>
    <w:p w:rsidR="009E0230" w:rsidRPr="00CC6769" w:rsidRDefault="009E0230" w:rsidP="009E0230">
      <w:pPr>
        <w:ind w:firstLine="720"/>
        <w:jc w:val="both"/>
        <w:rPr>
          <w:b/>
          <w:sz w:val="24"/>
          <w:szCs w:val="24"/>
        </w:rPr>
      </w:pPr>
      <w:r w:rsidRPr="00CC6769">
        <w:rPr>
          <w:b/>
          <w:sz w:val="24"/>
          <w:szCs w:val="24"/>
        </w:rPr>
        <w:t>6. Закупка у единственного поставщика</w:t>
      </w:r>
    </w:p>
    <w:p w:rsidR="009E0230" w:rsidRPr="00CC6769" w:rsidRDefault="009E0230" w:rsidP="009E0230">
      <w:pPr>
        <w:ind w:firstLine="720"/>
        <w:jc w:val="both"/>
        <w:rPr>
          <w:b/>
          <w:sz w:val="24"/>
          <w:szCs w:val="24"/>
        </w:rPr>
      </w:pPr>
      <w:r w:rsidRPr="00CC6769">
        <w:rPr>
          <w:b/>
          <w:sz w:val="24"/>
          <w:szCs w:val="24"/>
        </w:rPr>
        <w:t xml:space="preserve">7. Закупки у СМСП и </w:t>
      </w:r>
      <w:proofErr w:type="spellStart"/>
      <w:r w:rsidRPr="00CC6769">
        <w:rPr>
          <w:b/>
          <w:sz w:val="24"/>
          <w:szCs w:val="24"/>
        </w:rPr>
        <w:t>самозанятых</w:t>
      </w:r>
      <w:proofErr w:type="spellEnd"/>
    </w:p>
    <w:p w:rsidR="009E0230" w:rsidRPr="00CC6769" w:rsidRDefault="009E0230" w:rsidP="009E0230">
      <w:pPr>
        <w:jc w:val="both"/>
        <w:rPr>
          <w:sz w:val="24"/>
          <w:szCs w:val="24"/>
        </w:rPr>
      </w:pPr>
      <w:r w:rsidRPr="00CC6769">
        <w:rPr>
          <w:sz w:val="24"/>
          <w:szCs w:val="24"/>
        </w:rPr>
        <w:lastRenderedPageBreak/>
        <w:t xml:space="preserve">7.1. Общие условия закупки у СМСП и </w:t>
      </w:r>
      <w:proofErr w:type="spellStart"/>
      <w:r w:rsidRPr="00CC6769">
        <w:rPr>
          <w:sz w:val="24"/>
          <w:szCs w:val="24"/>
        </w:rPr>
        <w:t>самозанятых</w:t>
      </w:r>
      <w:proofErr w:type="spellEnd"/>
    </w:p>
    <w:p w:rsidR="009E0230" w:rsidRPr="00CC6769" w:rsidRDefault="009E0230" w:rsidP="009E0230">
      <w:pPr>
        <w:jc w:val="both"/>
        <w:rPr>
          <w:sz w:val="24"/>
          <w:szCs w:val="24"/>
        </w:rPr>
      </w:pPr>
      <w:r w:rsidRPr="00CC6769">
        <w:rPr>
          <w:sz w:val="24"/>
          <w:szCs w:val="24"/>
        </w:rPr>
        <w:t xml:space="preserve">7.2. Особенности проведения закупок, участниками которых являются только СМСП </w:t>
      </w:r>
      <w:bookmarkStart w:id="0" w:name="_Hlk36126368"/>
      <w:r w:rsidRPr="00CC6769">
        <w:rPr>
          <w:sz w:val="24"/>
          <w:szCs w:val="24"/>
        </w:rPr>
        <w:t xml:space="preserve">и </w:t>
      </w:r>
      <w:proofErr w:type="spellStart"/>
      <w:r w:rsidRPr="00CC6769">
        <w:rPr>
          <w:sz w:val="24"/>
          <w:szCs w:val="24"/>
        </w:rPr>
        <w:t>самозанятые</w:t>
      </w:r>
      <w:bookmarkEnd w:id="0"/>
      <w:proofErr w:type="spellEnd"/>
    </w:p>
    <w:p w:rsidR="009E0230" w:rsidRPr="00CC6769" w:rsidRDefault="009E0230" w:rsidP="009E0230">
      <w:pPr>
        <w:jc w:val="both"/>
        <w:rPr>
          <w:sz w:val="24"/>
          <w:szCs w:val="24"/>
        </w:rPr>
      </w:pPr>
      <w:r w:rsidRPr="00CC6769">
        <w:rPr>
          <w:sz w:val="24"/>
          <w:szCs w:val="24"/>
        </w:rPr>
        <w:t>7.3.Особенности проведения закупок с требованием о привлечении субподрядчиков (соисполнителей) из числа СМСП (</w:t>
      </w:r>
      <w:proofErr w:type="spellStart"/>
      <w:r w:rsidRPr="00CC6769">
        <w:rPr>
          <w:sz w:val="24"/>
          <w:szCs w:val="24"/>
        </w:rPr>
        <w:t>самозанятых</w:t>
      </w:r>
      <w:proofErr w:type="spellEnd"/>
      <w:r w:rsidRPr="00CC6769">
        <w:rPr>
          <w:sz w:val="24"/>
          <w:szCs w:val="24"/>
        </w:rPr>
        <w:t>)</w:t>
      </w:r>
    </w:p>
    <w:p w:rsidR="009E0230" w:rsidRPr="00CC6769" w:rsidRDefault="009E0230" w:rsidP="009E0230">
      <w:pPr>
        <w:jc w:val="both"/>
        <w:rPr>
          <w:sz w:val="24"/>
          <w:szCs w:val="24"/>
        </w:rPr>
      </w:pPr>
      <w:r w:rsidRPr="00CC6769">
        <w:rPr>
          <w:sz w:val="24"/>
          <w:szCs w:val="24"/>
        </w:rPr>
        <w:t>7.4. Особенности заключения и исполнения договора при закупках у СМСП (</w:t>
      </w:r>
      <w:proofErr w:type="spellStart"/>
      <w:r w:rsidRPr="00CC6769">
        <w:rPr>
          <w:sz w:val="24"/>
          <w:szCs w:val="24"/>
        </w:rPr>
        <w:t>самозанятых</w:t>
      </w:r>
      <w:proofErr w:type="spellEnd"/>
      <w:r w:rsidRPr="00CC6769">
        <w:rPr>
          <w:sz w:val="24"/>
          <w:szCs w:val="24"/>
        </w:rPr>
        <w:t>)</w:t>
      </w:r>
    </w:p>
    <w:p w:rsidR="009E0230" w:rsidRPr="00CC6769" w:rsidRDefault="009E0230" w:rsidP="009E0230">
      <w:pPr>
        <w:ind w:firstLine="720"/>
        <w:jc w:val="both"/>
        <w:rPr>
          <w:b/>
          <w:sz w:val="24"/>
          <w:szCs w:val="24"/>
        </w:rPr>
      </w:pPr>
      <w:r w:rsidRPr="00CC6769">
        <w:rPr>
          <w:b/>
          <w:sz w:val="24"/>
          <w:szCs w:val="24"/>
        </w:rPr>
        <w:t>8. Закрытые закупки</w:t>
      </w:r>
    </w:p>
    <w:p w:rsidR="009E0230" w:rsidRPr="00CC6769" w:rsidRDefault="009E0230" w:rsidP="009E0230">
      <w:pPr>
        <w:ind w:firstLine="720"/>
        <w:jc w:val="both"/>
        <w:rPr>
          <w:b/>
          <w:sz w:val="24"/>
          <w:szCs w:val="24"/>
        </w:rPr>
      </w:pPr>
      <w:r w:rsidRPr="00CC6769">
        <w:rPr>
          <w:b/>
          <w:sz w:val="24"/>
          <w:szCs w:val="24"/>
        </w:rPr>
        <w:t>9. Заключительные положения</w:t>
      </w:r>
    </w:p>
    <w:p w:rsidR="009E0230" w:rsidRPr="0052036D" w:rsidRDefault="009E0230" w:rsidP="009E0230">
      <w:pPr>
        <w:jc w:val="center"/>
        <w:outlineLvl w:val="1"/>
        <w:rPr>
          <w:b/>
          <w:sz w:val="24"/>
          <w:szCs w:val="24"/>
        </w:rPr>
      </w:pPr>
      <w:r w:rsidRPr="0052036D">
        <w:rPr>
          <w:b/>
          <w:sz w:val="24"/>
          <w:szCs w:val="24"/>
        </w:rPr>
        <w:t>Термины, определения и сокращения</w:t>
      </w:r>
    </w:p>
    <w:p w:rsidR="009E0230" w:rsidRPr="00CC6769" w:rsidRDefault="009E0230" w:rsidP="009E0230">
      <w:pPr>
        <w:jc w:val="both"/>
        <w:rPr>
          <w:sz w:val="24"/>
          <w:szCs w:val="24"/>
        </w:rPr>
      </w:pPr>
    </w:p>
    <w:p w:rsidR="009E0230" w:rsidRPr="00CC6769" w:rsidRDefault="009E0230" w:rsidP="009E0230">
      <w:pPr>
        <w:ind w:firstLine="720"/>
        <w:jc w:val="both"/>
        <w:rPr>
          <w:sz w:val="24"/>
          <w:szCs w:val="24"/>
        </w:rPr>
      </w:pPr>
      <w:r w:rsidRPr="00CC6769">
        <w:rPr>
          <w:sz w:val="24"/>
          <w:szCs w:val="24"/>
        </w:rPr>
        <w:t>В настоящем Положении используются следующие термины:</w:t>
      </w:r>
    </w:p>
    <w:p w:rsidR="009E0230" w:rsidRPr="00CC6769" w:rsidRDefault="009E0230" w:rsidP="009E0230">
      <w:pPr>
        <w:ind w:firstLine="720"/>
        <w:jc w:val="both"/>
        <w:rPr>
          <w:sz w:val="24"/>
          <w:szCs w:val="24"/>
        </w:rPr>
      </w:pPr>
      <w:r w:rsidRPr="007228B8">
        <w:rPr>
          <w:b/>
          <w:sz w:val="24"/>
          <w:szCs w:val="24"/>
        </w:rPr>
        <w:t xml:space="preserve">Аукцион </w:t>
      </w:r>
      <w:r w:rsidRPr="00CC6769">
        <w:rPr>
          <w:sz w:val="24"/>
          <w:szCs w:val="24"/>
        </w:rPr>
        <w:t>-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9E0230" w:rsidRPr="00CC6769" w:rsidRDefault="009E0230" w:rsidP="009E0230">
      <w:pPr>
        <w:ind w:firstLine="720"/>
        <w:jc w:val="both"/>
        <w:rPr>
          <w:sz w:val="24"/>
          <w:szCs w:val="24"/>
        </w:rPr>
      </w:pPr>
      <w:r w:rsidRPr="007228B8">
        <w:rPr>
          <w:b/>
          <w:sz w:val="24"/>
          <w:szCs w:val="24"/>
        </w:rPr>
        <w:t xml:space="preserve">День </w:t>
      </w:r>
      <w:r w:rsidRPr="00CC6769">
        <w:rPr>
          <w:sz w:val="24"/>
          <w:szCs w:val="24"/>
        </w:rPr>
        <w:t>- календарный день.</w:t>
      </w:r>
    </w:p>
    <w:p w:rsidR="009E0230" w:rsidRPr="00CC6769" w:rsidRDefault="009E0230" w:rsidP="009E0230">
      <w:pPr>
        <w:ind w:firstLine="720"/>
        <w:jc w:val="both"/>
        <w:rPr>
          <w:sz w:val="24"/>
          <w:szCs w:val="24"/>
        </w:rPr>
      </w:pPr>
      <w:r w:rsidRPr="007228B8">
        <w:rPr>
          <w:b/>
          <w:sz w:val="24"/>
          <w:szCs w:val="24"/>
        </w:rPr>
        <w:t>Документация о закупке</w:t>
      </w:r>
      <w:r w:rsidRPr="00CC6769">
        <w:rPr>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9E0230" w:rsidRPr="00CC6769" w:rsidRDefault="009E0230" w:rsidP="009E0230">
      <w:pPr>
        <w:ind w:firstLine="720"/>
        <w:jc w:val="both"/>
        <w:rPr>
          <w:sz w:val="24"/>
          <w:szCs w:val="24"/>
        </w:rPr>
      </w:pPr>
      <w:proofErr w:type="gramStart"/>
      <w:r w:rsidRPr="007228B8">
        <w:rPr>
          <w:b/>
          <w:sz w:val="24"/>
          <w:szCs w:val="24"/>
        </w:rPr>
        <w:t>Единая информационная система в сфере закупок товаров, работ, услуг для обеспечения государственных и муниципальных нужд</w:t>
      </w:r>
      <w:r w:rsidRPr="00CC6769">
        <w:rPr>
          <w:sz w:val="24"/>
          <w:szCs w:val="24"/>
        </w:rPr>
        <w:t xml:space="preserve">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единой информационной системы в сети Интернет (официального</w:t>
      </w:r>
      <w:proofErr w:type="gramEnd"/>
      <w:r w:rsidRPr="00CC6769">
        <w:rPr>
          <w:sz w:val="24"/>
          <w:szCs w:val="24"/>
        </w:rPr>
        <w:t xml:space="preserve"> сайта) (</w:t>
      </w:r>
      <w:r w:rsidRPr="00CC6769">
        <w:rPr>
          <w:sz w:val="24"/>
          <w:szCs w:val="24"/>
          <w:lang w:val="en-US"/>
        </w:rPr>
        <w:t>http</w:t>
      </w:r>
      <w:r w:rsidRPr="00CC6769">
        <w:rPr>
          <w:sz w:val="24"/>
          <w:szCs w:val="24"/>
        </w:rPr>
        <w:t>://</w:t>
      </w:r>
      <w:r w:rsidRPr="00CC6769">
        <w:rPr>
          <w:sz w:val="24"/>
          <w:szCs w:val="24"/>
          <w:lang w:val="en-US"/>
        </w:rPr>
        <w:t>www</w:t>
      </w:r>
      <w:r w:rsidRPr="00CC6769">
        <w:rPr>
          <w:sz w:val="24"/>
          <w:szCs w:val="24"/>
        </w:rPr>
        <w:t>.</w:t>
      </w:r>
      <w:proofErr w:type="spellStart"/>
      <w:r w:rsidRPr="00CC6769">
        <w:rPr>
          <w:sz w:val="24"/>
          <w:szCs w:val="24"/>
          <w:lang w:val="en-US"/>
        </w:rPr>
        <w:t>zakupki</w:t>
      </w:r>
      <w:proofErr w:type="spellEnd"/>
      <w:r w:rsidRPr="00CC6769">
        <w:rPr>
          <w:sz w:val="24"/>
          <w:szCs w:val="24"/>
        </w:rPr>
        <w:t>.</w:t>
      </w:r>
      <w:proofErr w:type="spellStart"/>
      <w:r w:rsidRPr="00CC6769">
        <w:rPr>
          <w:sz w:val="24"/>
          <w:szCs w:val="24"/>
          <w:lang w:val="en-US"/>
        </w:rPr>
        <w:t>gov</w:t>
      </w:r>
      <w:proofErr w:type="spellEnd"/>
      <w:r w:rsidRPr="00CC6769">
        <w:rPr>
          <w:sz w:val="24"/>
          <w:szCs w:val="24"/>
        </w:rPr>
        <w:t>.</w:t>
      </w:r>
      <w:proofErr w:type="spellStart"/>
      <w:r w:rsidRPr="00CC6769">
        <w:rPr>
          <w:sz w:val="24"/>
          <w:szCs w:val="24"/>
          <w:lang w:val="en-US"/>
        </w:rPr>
        <w:t>ru</w:t>
      </w:r>
      <w:proofErr w:type="spellEnd"/>
      <w:r w:rsidRPr="00CC6769">
        <w:rPr>
          <w:sz w:val="24"/>
          <w:szCs w:val="24"/>
        </w:rPr>
        <w:t>).</w:t>
      </w:r>
    </w:p>
    <w:p w:rsidR="009E0230" w:rsidRPr="00CC6769" w:rsidRDefault="009E0230" w:rsidP="009E0230">
      <w:pPr>
        <w:ind w:firstLine="720"/>
        <w:jc w:val="both"/>
        <w:rPr>
          <w:sz w:val="24"/>
          <w:szCs w:val="24"/>
        </w:rPr>
      </w:pPr>
      <w:r w:rsidRPr="007228B8">
        <w:rPr>
          <w:b/>
          <w:sz w:val="24"/>
          <w:szCs w:val="24"/>
        </w:rPr>
        <w:t>Закупка</w:t>
      </w:r>
      <w:r w:rsidRPr="00CC6769">
        <w:rPr>
          <w:sz w:val="24"/>
          <w:szCs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9E0230" w:rsidRPr="00CC6769" w:rsidRDefault="009E0230" w:rsidP="009E0230">
      <w:pPr>
        <w:ind w:firstLine="720"/>
        <w:jc w:val="both"/>
        <w:rPr>
          <w:sz w:val="24"/>
          <w:szCs w:val="24"/>
        </w:rPr>
      </w:pPr>
      <w:r w:rsidRPr="007228B8">
        <w:rPr>
          <w:b/>
          <w:sz w:val="24"/>
          <w:szCs w:val="24"/>
        </w:rPr>
        <w:t>Закупка в электронной форме</w:t>
      </w:r>
      <w:r w:rsidRPr="00CC6769">
        <w:rPr>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9E0230" w:rsidRPr="00CC6769" w:rsidRDefault="009E0230" w:rsidP="009E0230">
      <w:pPr>
        <w:ind w:firstLine="720"/>
        <w:jc w:val="both"/>
        <w:rPr>
          <w:sz w:val="24"/>
          <w:szCs w:val="24"/>
        </w:rPr>
      </w:pPr>
      <w:r w:rsidRPr="007228B8">
        <w:rPr>
          <w:b/>
          <w:sz w:val="24"/>
          <w:szCs w:val="24"/>
        </w:rPr>
        <w:t>Закупка у единственного поставщика</w:t>
      </w:r>
      <w:r w:rsidRPr="00CC6769">
        <w:rPr>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9E0230" w:rsidRPr="00CC6769" w:rsidRDefault="009E0230" w:rsidP="009E0230">
      <w:pPr>
        <w:ind w:firstLine="720"/>
        <w:jc w:val="both"/>
        <w:rPr>
          <w:sz w:val="24"/>
          <w:szCs w:val="24"/>
        </w:rPr>
      </w:pPr>
      <w:proofErr w:type="gramStart"/>
      <w:r w:rsidRPr="007228B8">
        <w:rPr>
          <w:b/>
          <w:sz w:val="24"/>
          <w:szCs w:val="24"/>
        </w:rPr>
        <w:t>Запрос котировок</w:t>
      </w:r>
      <w:r w:rsidRPr="00CC6769">
        <w:rPr>
          <w:sz w:val="24"/>
          <w:szCs w:val="24"/>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9E0230" w:rsidRPr="00CC6769" w:rsidRDefault="009E0230" w:rsidP="009E0230">
      <w:pPr>
        <w:ind w:firstLine="720"/>
        <w:jc w:val="both"/>
        <w:rPr>
          <w:sz w:val="24"/>
          <w:szCs w:val="24"/>
        </w:rPr>
      </w:pPr>
      <w:r w:rsidRPr="007228B8">
        <w:rPr>
          <w:b/>
          <w:sz w:val="24"/>
          <w:szCs w:val="24"/>
        </w:rPr>
        <w:t>Запрос предложений</w:t>
      </w:r>
      <w:r w:rsidRPr="00CC6769">
        <w:rPr>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9E0230" w:rsidRPr="00CC6769" w:rsidRDefault="009E0230" w:rsidP="009E0230">
      <w:pPr>
        <w:ind w:firstLine="720"/>
        <w:jc w:val="both"/>
        <w:rPr>
          <w:sz w:val="24"/>
          <w:szCs w:val="24"/>
        </w:rPr>
      </w:pPr>
      <w:r w:rsidRPr="007228B8">
        <w:rPr>
          <w:b/>
          <w:sz w:val="24"/>
          <w:szCs w:val="24"/>
        </w:rPr>
        <w:t>Извещение о закупке</w:t>
      </w:r>
      <w:r w:rsidRPr="00CC6769">
        <w:rPr>
          <w:sz w:val="24"/>
          <w:szCs w:val="2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9E0230" w:rsidRPr="00CC6769" w:rsidRDefault="009E0230" w:rsidP="009E0230">
      <w:pPr>
        <w:ind w:firstLine="720"/>
        <w:jc w:val="both"/>
        <w:rPr>
          <w:sz w:val="24"/>
          <w:szCs w:val="24"/>
        </w:rPr>
      </w:pPr>
      <w:r w:rsidRPr="007228B8">
        <w:rPr>
          <w:b/>
          <w:sz w:val="24"/>
          <w:szCs w:val="24"/>
        </w:rPr>
        <w:t>Комиссия по осуществлению конкурентных закупок (комиссия по закупкам или закупочная комиссия)</w:t>
      </w:r>
      <w:r w:rsidRPr="00CC6769">
        <w:rPr>
          <w:sz w:val="24"/>
          <w:szCs w:val="24"/>
        </w:rPr>
        <w:t xml:space="preserve"> - коллегиальный орган, создаваемый Заказчиком для проведения закупок.</w:t>
      </w:r>
    </w:p>
    <w:p w:rsidR="009E0230" w:rsidRPr="00CC6769" w:rsidRDefault="009E0230" w:rsidP="009E0230">
      <w:pPr>
        <w:ind w:firstLine="720"/>
        <w:jc w:val="both"/>
        <w:rPr>
          <w:sz w:val="24"/>
          <w:szCs w:val="24"/>
        </w:rPr>
      </w:pPr>
      <w:r w:rsidRPr="007228B8">
        <w:rPr>
          <w:b/>
          <w:sz w:val="24"/>
          <w:szCs w:val="24"/>
        </w:rPr>
        <w:t>Конкурс</w:t>
      </w:r>
      <w:r w:rsidRPr="00CC6769">
        <w:rPr>
          <w:sz w:val="24"/>
          <w:szCs w:val="24"/>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w:t>
      </w:r>
      <w:r w:rsidRPr="00CC6769">
        <w:rPr>
          <w:sz w:val="24"/>
          <w:szCs w:val="24"/>
        </w:rPr>
        <w:lastRenderedPageBreak/>
        <w:t>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9E0230" w:rsidRPr="00CC6769" w:rsidRDefault="009E0230" w:rsidP="009E0230">
      <w:pPr>
        <w:ind w:firstLine="720"/>
        <w:jc w:val="both"/>
        <w:rPr>
          <w:sz w:val="24"/>
          <w:szCs w:val="24"/>
        </w:rPr>
      </w:pPr>
      <w:r w:rsidRPr="007228B8">
        <w:rPr>
          <w:b/>
          <w:sz w:val="24"/>
          <w:szCs w:val="24"/>
        </w:rPr>
        <w:t>Конфликт интересов</w:t>
      </w:r>
      <w:r w:rsidRPr="00CC6769">
        <w:rPr>
          <w:sz w:val="24"/>
          <w:szCs w:val="24"/>
        </w:rPr>
        <w:t xml:space="preserve"> - ситуация, при которой личная заинтересованность (прямая или косвенная) лица, замещающего должность, которая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E0230" w:rsidRPr="00CC6769" w:rsidRDefault="009E0230" w:rsidP="009E0230">
      <w:pPr>
        <w:ind w:firstLine="720"/>
        <w:jc w:val="both"/>
        <w:rPr>
          <w:sz w:val="24"/>
          <w:szCs w:val="24"/>
        </w:rPr>
      </w:pPr>
      <w:proofErr w:type="gramStart"/>
      <w:r w:rsidRPr="007228B8">
        <w:rPr>
          <w:b/>
          <w:sz w:val="24"/>
          <w:szCs w:val="24"/>
        </w:rPr>
        <w:t>Личная заинтересованность</w:t>
      </w:r>
      <w:r w:rsidRPr="00CC6769">
        <w:rPr>
          <w:sz w:val="24"/>
          <w:szCs w:val="24"/>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либо организациями, с которыми лицо и (или</w:t>
      </w:r>
      <w:proofErr w:type="gramEnd"/>
      <w:r w:rsidRPr="00CC6769">
        <w:rPr>
          <w:sz w:val="24"/>
          <w:szCs w:val="24"/>
        </w:rPr>
        <w:t>) лица, состоящие с ним в близком родстве или свойстве, связаны имущественными, корпоративными или иными близкими отношениями.</w:t>
      </w:r>
    </w:p>
    <w:p w:rsidR="009E0230" w:rsidRPr="00CC6769" w:rsidRDefault="009E0230" w:rsidP="009E0230">
      <w:pPr>
        <w:ind w:firstLine="720"/>
        <w:jc w:val="both"/>
        <w:rPr>
          <w:sz w:val="24"/>
          <w:szCs w:val="24"/>
        </w:rPr>
      </w:pPr>
      <w:r w:rsidRPr="007228B8">
        <w:rPr>
          <w:b/>
          <w:sz w:val="24"/>
          <w:szCs w:val="24"/>
        </w:rPr>
        <w:t>Лот</w:t>
      </w:r>
      <w:r w:rsidRPr="00CC6769">
        <w:rPr>
          <w:sz w:val="24"/>
          <w:szCs w:val="24"/>
        </w:rPr>
        <w:t xml:space="preserve"> - </w:t>
      </w:r>
      <w:r w:rsidRPr="00D8638B">
        <w:rPr>
          <w:sz w:val="24"/>
          <w:szCs w:val="24"/>
        </w:rPr>
        <w:t>определенные извещением, документацией о закупке товары (работы, услуги), закупаемые в рамках одной процедуры закупки и обособленные Заказчиком в отдельный предмет закупки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СМСП.</w:t>
      </w:r>
    </w:p>
    <w:p w:rsidR="009E0230" w:rsidRPr="00CC6769" w:rsidRDefault="009E0230" w:rsidP="009E0230">
      <w:pPr>
        <w:ind w:firstLine="720"/>
        <w:jc w:val="both"/>
        <w:rPr>
          <w:sz w:val="24"/>
          <w:szCs w:val="24"/>
        </w:rPr>
      </w:pPr>
      <w:r w:rsidRPr="007228B8">
        <w:rPr>
          <w:b/>
          <w:sz w:val="24"/>
          <w:szCs w:val="24"/>
        </w:rPr>
        <w:t>Недостоверные сведения</w:t>
      </w:r>
      <w:r w:rsidRPr="00CC6769">
        <w:rPr>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9E0230" w:rsidRPr="00CC6769" w:rsidRDefault="009E0230" w:rsidP="009E0230">
      <w:pPr>
        <w:ind w:firstLine="720"/>
        <w:jc w:val="both"/>
        <w:rPr>
          <w:sz w:val="24"/>
          <w:szCs w:val="24"/>
        </w:rPr>
      </w:pPr>
      <w:r w:rsidRPr="007228B8">
        <w:rPr>
          <w:b/>
          <w:sz w:val="24"/>
          <w:szCs w:val="24"/>
        </w:rPr>
        <w:t>Оператор электронной площадки</w:t>
      </w:r>
      <w:r w:rsidRPr="00CC6769">
        <w:rPr>
          <w:sz w:val="24"/>
          <w:szCs w:val="24"/>
        </w:rPr>
        <w:t xml:space="preserve"> - юридическое лицо, отвечающее требованиям, указанным в </w:t>
      </w:r>
      <w:proofErr w:type="gramStart"/>
      <w:r w:rsidRPr="00CC6769">
        <w:rPr>
          <w:sz w:val="24"/>
          <w:szCs w:val="24"/>
        </w:rPr>
        <w:t>ч</w:t>
      </w:r>
      <w:proofErr w:type="gramEnd"/>
      <w:r w:rsidRPr="00CC6769">
        <w:rPr>
          <w:sz w:val="24"/>
          <w:szCs w:val="24"/>
        </w:rPr>
        <w:t xml:space="preserve">. 2 ст. 3.3 Федерального закона от 18.07.2011 </w:t>
      </w:r>
      <w:r w:rsidRPr="00CC6769">
        <w:rPr>
          <w:sz w:val="24"/>
          <w:szCs w:val="24"/>
          <w:lang w:val="en-US"/>
        </w:rPr>
        <w:t>N</w:t>
      </w:r>
      <w:r w:rsidRPr="00CC6769">
        <w:rPr>
          <w:sz w:val="24"/>
          <w:szCs w:val="24"/>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Pr="00CC6769">
        <w:rPr>
          <w:sz w:val="24"/>
          <w:szCs w:val="24"/>
          <w:lang w:val="en-US"/>
        </w:rPr>
        <w:t>N</w:t>
      </w:r>
      <w:r w:rsidRPr="00CC6769">
        <w:rPr>
          <w:sz w:val="24"/>
          <w:szCs w:val="24"/>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CC6769">
        <w:rPr>
          <w:sz w:val="24"/>
          <w:szCs w:val="24"/>
          <w:lang w:val="en-US"/>
        </w:rPr>
        <w:t>N</w:t>
      </w:r>
      <w:r w:rsidRPr="00CC6769">
        <w:rPr>
          <w:sz w:val="24"/>
          <w:szCs w:val="24"/>
        </w:rPr>
        <w:t xml:space="preserve"> 223-ФЗ.</w:t>
      </w:r>
    </w:p>
    <w:p w:rsidR="009E0230" w:rsidRPr="00CC6769" w:rsidRDefault="009E0230" w:rsidP="009E0230">
      <w:pPr>
        <w:ind w:firstLine="720"/>
        <w:jc w:val="both"/>
        <w:rPr>
          <w:sz w:val="24"/>
          <w:szCs w:val="24"/>
        </w:rPr>
      </w:pPr>
      <w:r w:rsidRPr="007228B8">
        <w:rPr>
          <w:b/>
          <w:sz w:val="24"/>
          <w:szCs w:val="24"/>
        </w:rPr>
        <w:t>Переторжка</w:t>
      </w:r>
      <w:r w:rsidRPr="00CC6769">
        <w:rPr>
          <w:sz w:val="24"/>
          <w:szCs w:val="24"/>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9E0230" w:rsidRPr="00CC6769" w:rsidRDefault="009E0230" w:rsidP="009E0230">
      <w:pPr>
        <w:jc w:val="both"/>
        <w:rPr>
          <w:sz w:val="24"/>
          <w:szCs w:val="24"/>
        </w:rPr>
      </w:pPr>
      <w:r w:rsidRPr="00CC6769">
        <w:rPr>
          <w:sz w:val="24"/>
          <w:szCs w:val="24"/>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9E0230" w:rsidRPr="00CC6769" w:rsidRDefault="009E0230" w:rsidP="009E0230">
      <w:pPr>
        <w:ind w:firstLine="720"/>
        <w:jc w:val="both"/>
        <w:rPr>
          <w:sz w:val="24"/>
          <w:szCs w:val="24"/>
        </w:rPr>
      </w:pPr>
      <w:r w:rsidRPr="007228B8">
        <w:rPr>
          <w:b/>
          <w:sz w:val="24"/>
          <w:szCs w:val="24"/>
        </w:rPr>
        <w:t>Поставщик (подрядчик, исполнитель)</w:t>
      </w:r>
      <w:r w:rsidRPr="00CC6769">
        <w:rPr>
          <w:sz w:val="24"/>
          <w:szCs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9E0230" w:rsidRPr="00CC6769" w:rsidRDefault="009E0230" w:rsidP="009E0230">
      <w:pPr>
        <w:ind w:firstLine="720"/>
        <w:jc w:val="both"/>
        <w:rPr>
          <w:sz w:val="24"/>
          <w:szCs w:val="24"/>
        </w:rPr>
      </w:pPr>
      <w:r w:rsidRPr="007228B8">
        <w:rPr>
          <w:b/>
          <w:sz w:val="24"/>
          <w:szCs w:val="24"/>
        </w:rPr>
        <w:t>Процедура закупки</w:t>
      </w:r>
      <w:r w:rsidRPr="00CC6769">
        <w:rPr>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9E0230" w:rsidRPr="00CC6769" w:rsidRDefault="009E0230" w:rsidP="009E0230">
      <w:pPr>
        <w:ind w:firstLine="720"/>
        <w:jc w:val="both"/>
        <w:rPr>
          <w:sz w:val="24"/>
          <w:szCs w:val="24"/>
        </w:rPr>
      </w:pPr>
      <w:r w:rsidRPr="002C73A7">
        <w:rPr>
          <w:b/>
          <w:sz w:val="24"/>
          <w:szCs w:val="24"/>
        </w:rPr>
        <w:t>Сайт Заказчика</w:t>
      </w:r>
      <w:r w:rsidRPr="002C73A7">
        <w:rPr>
          <w:sz w:val="24"/>
          <w:szCs w:val="24"/>
        </w:rPr>
        <w:t xml:space="preserve"> - сайт в сети Интернет, содержащий информацию о Заказчике (</w:t>
      </w:r>
      <w:r w:rsidRPr="002C73A7">
        <w:rPr>
          <w:sz w:val="24"/>
          <w:szCs w:val="24"/>
          <w:lang w:val="en-US"/>
        </w:rPr>
        <w:t>http</w:t>
      </w:r>
      <w:r w:rsidRPr="002C73A7">
        <w:rPr>
          <w:sz w:val="24"/>
          <w:szCs w:val="24"/>
        </w:rPr>
        <w:t>://www.detsad1-zatolake.edusite.ru)</w:t>
      </w:r>
      <w:r w:rsidRPr="002C73A7">
        <w:t xml:space="preserve"> </w:t>
      </w:r>
    </w:p>
    <w:p w:rsidR="009E0230" w:rsidRPr="00CC6769" w:rsidRDefault="009E0230" w:rsidP="009E0230">
      <w:pPr>
        <w:jc w:val="both"/>
        <w:rPr>
          <w:sz w:val="24"/>
          <w:szCs w:val="24"/>
        </w:rPr>
      </w:pPr>
      <w:r w:rsidRPr="00CC6769">
        <w:rPr>
          <w:sz w:val="24"/>
          <w:szCs w:val="24"/>
        </w:rPr>
        <w:t>Способ закупки - порядок выбора победителя и последовательность обязательных действий при осуществлении конкретной процедуры закупки.</w:t>
      </w:r>
    </w:p>
    <w:p w:rsidR="009E0230" w:rsidRPr="00CC6769" w:rsidRDefault="009E0230" w:rsidP="009E0230">
      <w:pPr>
        <w:ind w:firstLine="720"/>
        <w:jc w:val="both"/>
        <w:rPr>
          <w:sz w:val="24"/>
          <w:szCs w:val="24"/>
        </w:rPr>
      </w:pPr>
      <w:r w:rsidRPr="007228B8">
        <w:rPr>
          <w:b/>
          <w:sz w:val="24"/>
          <w:szCs w:val="24"/>
        </w:rPr>
        <w:t>Субъекты малого и среднего предпринимательства (СМСП)</w:t>
      </w:r>
      <w:r w:rsidRPr="00CC6769">
        <w:rPr>
          <w:sz w:val="24"/>
          <w:szCs w:val="24"/>
        </w:rPr>
        <w:t xml:space="preserve"> - зарегистрированные в соответствии с законодательством РФ хозяйственные общества, хозяйственные </w:t>
      </w:r>
      <w:r w:rsidRPr="00CC6769">
        <w:rPr>
          <w:sz w:val="24"/>
          <w:szCs w:val="24"/>
        </w:rPr>
        <w:lastRenderedPageBreak/>
        <w:t>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9E0230" w:rsidRPr="00CC6769" w:rsidRDefault="009E0230" w:rsidP="009E0230">
      <w:pPr>
        <w:ind w:firstLine="720"/>
        <w:jc w:val="both"/>
        <w:rPr>
          <w:sz w:val="24"/>
          <w:szCs w:val="24"/>
        </w:rPr>
      </w:pPr>
      <w:proofErr w:type="spellStart"/>
      <w:r w:rsidRPr="007228B8">
        <w:rPr>
          <w:b/>
          <w:sz w:val="24"/>
          <w:szCs w:val="24"/>
        </w:rPr>
        <w:t>Самозанятые</w:t>
      </w:r>
      <w:proofErr w:type="spellEnd"/>
      <w:r w:rsidRPr="00CC6769">
        <w:rPr>
          <w:sz w:val="24"/>
          <w:szCs w:val="24"/>
        </w:rPr>
        <w:t xml:space="preserve"> -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 На </w:t>
      </w:r>
      <w:proofErr w:type="spellStart"/>
      <w:r w:rsidRPr="00CC6769">
        <w:rPr>
          <w:sz w:val="24"/>
          <w:szCs w:val="24"/>
        </w:rPr>
        <w:t>самозанятых</w:t>
      </w:r>
      <w:proofErr w:type="spellEnd"/>
      <w:r w:rsidRPr="00CC6769">
        <w:rPr>
          <w:sz w:val="24"/>
          <w:szCs w:val="24"/>
        </w:rPr>
        <w:t xml:space="preserve"> распространяются положения Федерального закона от 18.07.2011 N 223-ФЗ, касающиеся участия СМСП в закупках товаров, работ, услуг, и Постановления Правительства РФ от 11.12.2014 N 1352 (ч. 15 ст. 8 Федерального закона от 18.07.2011 N 223-ФЗ, п. 2(4) Постановления Правительства РФ от 11.12.2014 N 1352).</w:t>
      </w:r>
    </w:p>
    <w:p w:rsidR="009E0230" w:rsidRPr="00CC6769" w:rsidRDefault="009E0230" w:rsidP="009E0230">
      <w:pPr>
        <w:ind w:firstLine="720"/>
        <w:jc w:val="both"/>
        <w:rPr>
          <w:sz w:val="24"/>
          <w:szCs w:val="24"/>
        </w:rPr>
      </w:pPr>
      <w:r w:rsidRPr="007228B8">
        <w:rPr>
          <w:b/>
          <w:sz w:val="24"/>
          <w:szCs w:val="24"/>
        </w:rPr>
        <w:t>Уклонение от заключения договора</w:t>
      </w:r>
      <w:r w:rsidRPr="00CC6769">
        <w:rPr>
          <w:sz w:val="24"/>
          <w:szCs w:val="24"/>
        </w:rPr>
        <w:t xml:space="preserve"> - действия (бездействие) участника закупки, с которым заключается договор, направленные на его </w:t>
      </w:r>
      <w:proofErr w:type="spellStart"/>
      <w:r w:rsidRPr="00CC6769">
        <w:rPr>
          <w:sz w:val="24"/>
          <w:szCs w:val="24"/>
        </w:rPr>
        <w:t>незаключение</w:t>
      </w:r>
      <w:proofErr w:type="spellEnd"/>
      <w:r w:rsidRPr="00CC6769">
        <w:rPr>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CC6769">
        <w:rPr>
          <w:sz w:val="24"/>
          <w:szCs w:val="24"/>
        </w:rPr>
        <w:t>непредоставление</w:t>
      </w:r>
      <w:proofErr w:type="spellEnd"/>
      <w:r w:rsidRPr="00CC6769">
        <w:rPr>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9E0230" w:rsidRPr="00CC6769" w:rsidRDefault="009E0230" w:rsidP="009E0230">
      <w:pPr>
        <w:ind w:firstLine="720"/>
        <w:jc w:val="both"/>
        <w:rPr>
          <w:sz w:val="24"/>
          <w:szCs w:val="24"/>
        </w:rPr>
      </w:pPr>
      <w:r w:rsidRPr="007228B8">
        <w:rPr>
          <w:b/>
          <w:sz w:val="24"/>
          <w:szCs w:val="24"/>
        </w:rPr>
        <w:t>Усиленная квалифицированная электронная подпись</w:t>
      </w:r>
      <w:r w:rsidRPr="00CC6769">
        <w:rPr>
          <w:sz w:val="24"/>
          <w:szCs w:val="24"/>
        </w:rPr>
        <w:t xml:space="preserve"> - электронная подпись, соответствующая признакам, указанным в </w:t>
      </w:r>
      <w:proofErr w:type="gramStart"/>
      <w:r w:rsidRPr="00CC6769">
        <w:rPr>
          <w:sz w:val="24"/>
          <w:szCs w:val="24"/>
        </w:rPr>
        <w:t>ч</w:t>
      </w:r>
      <w:proofErr w:type="gramEnd"/>
      <w:r w:rsidRPr="00CC6769">
        <w:rPr>
          <w:sz w:val="24"/>
          <w:szCs w:val="24"/>
        </w:rPr>
        <w:t>. 4 ст. 5 Федерального закона от 06.04.2011 N 63-ФЗ.</w:t>
      </w:r>
    </w:p>
    <w:p w:rsidR="009E0230" w:rsidRPr="00CC6769" w:rsidRDefault="009E0230" w:rsidP="009E0230">
      <w:pPr>
        <w:ind w:firstLine="720"/>
        <w:jc w:val="both"/>
        <w:rPr>
          <w:sz w:val="24"/>
          <w:szCs w:val="24"/>
        </w:rPr>
      </w:pPr>
      <w:proofErr w:type="gramStart"/>
      <w:r w:rsidRPr="007228B8">
        <w:rPr>
          <w:b/>
          <w:sz w:val="24"/>
          <w:szCs w:val="24"/>
        </w:rPr>
        <w:t>Участник закупки</w:t>
      </w:r>
      <w:r w:rsidRPr="00CC6769">
        <w:rPr>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9E0230" w:rsidRPr="00CC6769" w:rsidRDefault="009E0230" w:rsidP="009E0230">
      <w:pPr>
        <w:ind w:firstLine="720"/>
        <w:jc w:val="both"/>
        <w:rPr>
          <w:sz w:val="24"/>
          <w:szCs w:val="24"/>
        </w:rPr>
      </w:pPr>
      <w:r w:rsidRPr="007228B8">
        <w:rPr>
          <w:b/>
          <w:sz w:val="24"/>
          <w:szCs w:val="24"/>
        </w:rPr>
        <w:t>Электронная площадка</w:t>
      </w:r>
      <w:r w:rsidRPr="00CC6769">
        <w:rPr>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9E0230" w:rsidRPr="00CC6769" w:rsidRDefault="009E0230" w:rsidP="009E0230">
      <w:pPr>
        <w:ind w:firstLine="720"/>
        <w:jc w:val="both"/>
        <w:rPr>
          <w:sz w:val="24"/>
          <w:szCs w:val="24"/>
        </w:rPr>
      </w:pPr>
      <w:r w:rsidRPr="00CC6769">
        <w:rPr>
          <w:sz w:val="24"/>
          <w:szCs w:val="24"/>
        </w:rPr>
        <w:t>В настоящем Положении используются следующие сокращения:</w:t>
      </w:r>
    </w:p>
    <w:p w:rsidR="009E0230" w:rsidRPr="00CC6769" w:rsidRDefault="009E0230" w:rsidP="009E0230">
      <w:pPr>
        <w:ind w:firstLine="720"/>
        <w:jc w:val="both"/>
        <w:rPr>
          <w:sz w:val="24"/>
          <w:szCs w:val="24"/>
        </w:rPr>
      </w:pPr>
      <w:r w:rsidRPr="007228B8">
        <w:rPr>
          <w:b/>
          <w:sz w:val="24"/>
          <w:szCs w:val="24"/>
        </w:rPr>
        <w:t>ЕИС</w:t>
      </w:r>
      <w:r w:rsidRPr="00CC6769">
        <w:rPr>
          <w:sz w:val="24"/>
          <w:szCs w:val="24"/>
        </w:rPr>
        <w:t xml:space="preserve"> - Единая информационная система в сфере закупок товаров, работ, услуг для обеспечения государственных и муниципальных нужд.</w:t>
      </w:r>
    </w:p>
    <w:p w:rsidR="009E0230" w:rsidRPr="00CC6769" w:rsidRDefault="009E0230" w:rsidP="009E0230">
      <w:pPr>
        <w:ind w:firstLine="720"/>
        <w:jc w:val="both"/>
        <w:rPr>
          <w:sz w:val="24"/>
          <w:szCs w:val="24"/>
        </w:rPr>
      </w:pPr>
      <w:r w:rsidRPr="007228B8">
        <w:rPr>
          <w:b/>
          <w:sz w:val="24"/>
          <w:szCs w:val="24"/>
        </w:rPr>
        <w:t>Заказчик</w:t>
      </w:r>
      <w:r w:rsidRPr="00CC6769">
        <w:rPr>
          <w:sz w:val="24"/>
          <w:szCs w:val="24"/>
        </w:rPr>
        <w:t xml:space="preserve"> </w:t>
      </w:r>
      <w:r>
        <w:rPr>
          <w:sz w:val="24"/>
          <w:szCs w:val="24"/>
        </w:rPr>
        <w:t>–</w:t>
      </w:r>
      <w:r w:rsidRPr="00CC6769">
        <w:rPr>
          <w:sz w:val="24"/>
          <w:szCs w:val="24"/>
        </w:rPr>
        <w:t xml:space="preserve"> </w:t>
      </w:r>
      <w:r>
        <w:rPr>
          <w:sz w:val="24"/>
          <w:szCs w:val="24"/>
        </w:rPr>
        <w:t xml:space="preserve">муниципальное бюджетное дошкольное образовательное учреждение детский сад № </w:t>
      </w:r>
      <w:proofErr w:type="gramStart"/>
      <w:r>
        <w:rPr>
          <w:sz w:val="24"/>
          <w:szCs w:val="24"/>
        </w:rPr>
        <w:t>1</w:t>
      </w:r>
      <w:proofErr w:type="gramEnd"/>
      <w:r>
        <w:rPr>
          <w:sz w:val="24"/>
          <w:szCs w:val="24"/>
        </w:rPr>
        <w:t xml:space="preserve"> ЗАТО Озерный Тверской области (МБДОУ детский сад № 1 ЗАТО Озерный)</w:t>
      </w:r>
      <w:r w:rsidRPr="00CC6769">
        <w:rPr>
          <w:sz w:val="24"/>
          <w:szCs w:val="24"/>
        </w:rPr>
        <w:t>.</w:t>
      </w:r>
    </w:p>
    <w:p w:rsidR="009E0230" w:rsidRPr="00CC6769" w:rsidRDefault="009E0230" w:rsidP="009E0230">
      <w:pPr>
        <w:ind w:firstLine="720"/>
        <w:jc w:val="both"/>
        <w:rPr>
          <w:sz w:val="24"/>
          <w:szCs w:val="24"/>
        </w:rPr>
      </w:pPr>
      <w:r w:rsidRPr="007228B8">
        <w:rPr>
          <w:b/>
          <w:sz w:val="24"/>
          <w:szCs w:val="24"/>
        </w:rPr>
        <w:t>Закон N 223-ФЗ</w:t>
      </w:r>
      <w:r w:rsidRPr="00CC6769">
        <w:rPr>
          <w:sz w:val="24"/>
          <w:szCs w:val="24"/>
        </w:rPr>
        <w:t xml:space="preserve"> - Федеральный закон от 18.07.2011 N 223-ФЗ "О закупках товаров, работ, услуг отдельными видами юридических лиц".</w:t>
      </w:r>
    </w:p>
    <w:p w:rsidR="009E0230" w:rsidRPr="00CC6769" w:rsidRDefault="009E0230" w:rsidP="009E0230">
      <w:pPr>
        <w:ind w:firstLine="720"/>
        <w:jc w:val="both"/>
        <w:rPr>
          <w:sz w:val="24"/>
          <w:szCs w:val="24"/>
        </w:rPr>
      </w:pPr>
      <w:r w:rsidRPr="007228B8">
        <w:rPr>
          <w:b/>
          <w:sz w:val="24"/>
          <w:szCs w:val="24"/>
        </w:rPr>
        <w:t>Закон N 44-ФЗ</w:t>
      </w:r>
      <w:r w:rsidRPr="00CC6769">
        <w:rPr>
          <w:sz w:val="24"/>
          <w:szCs w:val="24"/>
        </w:rPr>
        <w:t xml:space="preserve">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9E0230" w:rsidRPr="00CC6769" w:rsidRDefault="009E0230" w:rsidP="009E0230">
      <w:pPr>
        <w:ind w:firstLine="720"/>
        <w:jc w:val="both"/>
        <w:rPr>
          <w:sz w:val="24"/>
          <w:szCs w:val="24"/>
        </w:rPr>
      </w:pPr>
      <w:r w:rsidRPr="007228B8">
        <w:rPr>
          <w:b/>
          <w:sz w:val="24"/>
          <w:szCs w:val="24"/>
        </w:rPr>
        <w:t>Закон N 209-ФЗ</w:t>
      </w:r>
      <w:r w:rsidRPr="00CC6769">
        <w:rPr>
          <w:sz w:val="24"/>
          <w:szCs w:val="24"/>
        </w:rPr>
        <w:t xml:space="preserve"> - Федеральный закон от 24.07.2007 N 209-ФЗ "О развитии малого и среднего предпринимательства в Российской Федерации".</w:t>
      </w:r>
    </w:p>
    <w:p w:rsidR="009E0230" w:rsidRPr="00CC6769" w:rsidRDefault="009E0230" w:rsidP="009E0230">
      <w:pPr>
        <w:ind w:firstLine="720"/>
        <w:jc w:val="both"/>
        <w:rPr>
          <w:sz w:val="24"/>
          <w:szCs w:val="24"/>
        </w:rPr>
      </w:pPr>
      <w:r w:rsidRPr="007228B8">
        <w:rPr>
          <w:b/>
          <w:sz w:val="24"/>
          <w:szCs w:val="24"/>
        </w:rPr>
        <w:t>Положение</w:t>
      </w:r>
      <w:r w:rsidRPr="00CC6769">
        <w:rPr>
          <w:sz w:val="24"/>
          <w:szCs w:val="24"/>
        </w:rPr>
        <w:t xml:space="preserve"> - Положение о закупке товаров, работ, услуг для нужд Заказчика.</w:t>
      </w:r>
    </w:p>
    <w:p w:rsidR="009E0230" w:rsidRPr="00CC6769" w:rsidRDefault="009E0230" w:rsidP="009E0230">
      <w:pPr>
        <w:ind w:firstLine="720"/>
        <w:jc w:val="both"/>
        <w:rPr>
          <w:sz w:val="24"/>
          <w:szCs w:val="24"/>
        </w:rPr>
      </w:pPr>
      <w:r w:rsidRPr="007228B8">
        <w:rPr>
          <w:b/>
          <w:sz w:val="24"/>
          <w:szCs w:val="24"/>
        </w:rPr>
        <w:t>Поставщик</w:t>
      </w:r>
      <w:r w:rsidRPr="00CC6769">
        <w:rPr>
          <w:sz w:val="24"/>
          <w:szCs w:val="24"/>
        </w:rPr>
        <w:t xml:space="preserve"> - поставщик, подрядчик или исполнитель.</w:t>
      </w:r>
    </w:p>
    <w:p w:rsidR="009E0230" w:rsidRPr="00CC6769" w:rsidRDefault="009E0230" w:rsidP="009E0230">
      <w:pPr>
        <w:ind w:firstLine="720"/>
        <w:jc w:val="both"/>
        <w:rPr>
          <w:sz w:val="24"/>
          <w:szCs w:val="24"/>
        </w:rPr>
      </w:pPr>
      <w:proofErr w:type="gramStart"/>
      <w:r w:rsidRPr="007228B8">
        <w:rPr>
          <w:b/>
          <w:sz w:val="24"/>
          <w:szCs w:val="24"/>
        </w:rPr>
        <w:t>Положение об особенностях участия СМСП в закупках</w:t>
      </w:r>
      <w:r w:rsidRPr="00CC6769">
        <w:rPr>
          <w:sz w:val="24"/>
          <w:szCs w:val="24"/>
        </w:rPr>
        <w:t xml:space="preserve">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9E0230" w:rsidRPr="00CC6769" w:rsidRDefault="009E0230" w:rsidP="009E0230">
      <w:pPr>
        <w:ind w:firstLine="720"/>
        <w:jc w:val="both"/>
        <w:rPr>
          <w:sz w:val="24"/>
          <w:szCs w:val="24"/>
        </w:rPr>
      </w:pPr>
      <w:r w:rsidRPr="00072FA5">
        <w:rPr>
          <w:b/>
          <w:sz w:val="24"/>
          <w:szCs w:val="24"/>
        </w:rPr>
        <w:t>Постановление Правительства РФ N 1352</w:t>
      </w:r>
      <w:r w:rsidRPr="00CC6769">
        <w:rPr>
          <w:sz w:val="24"/>
          <w:szCs w:val="24"/>
        </w:rPr>
        <w:t xml:space="preserve"> - Постановление Правительства РФ от 11.12.2014 N 1352 "Об особенностях участия субъектов малого и среднего </w:t>
      </w:r>
      <w:r w:rsidRPr="00CC6769">
        <w:rPr>
          <w:sz w:val="24"/>
          <w:szCs w:val="24"/>
        </w:rPr>
        <w:lastRenderedPageBreak/>
        <w:t>предпринимательства в закупках товаров, работ, услуг отдельными видами юридических лиц".</w:t>
      </w:r>
    </w:p>
    <w:p w:rsidR="009E0230" w:rsidRPr="00CC6769" w:rsidRDefault="009E0230" w:rsidP="009E0230">
      <w:pPr>
        <w:ind w:firstLine="720"/>
        <w:jc w:val="both"/>
        <w:rPr>
          <w:sz w:val="24"/>
          <w:szCs w:val="24"/>
        </w:rPr>
      </w:pPr>
      <w:r w:rsidRPr="00072FA5">
        <w:rPr>
          <w:b/>
          <w:sz w:val="24"/>
          <w:szCs w:val="24"/>
        </w:rPr>
        <w:t>Правила формирования плана закупки</w:t>
      </w:r>
      <w:r w:rsidRPr="00CC6769">
        <w:rPr>
          <w:sz w:val="24"/>
          <w:szCs w:val="24"/>
        </w:rPr>
        <w:t xml:space="preserve">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9E0230" w:rsidRPr="00CC6769" w:rsidRDefault="009E0230" w:rsidP="009E0230">
      <w:pPr>
        <w:ind w:firstLine="720"/>
        <w:jc w:val="both"/>
        <w:rPr>
          <w:sz w:val="24"/>
          <w:szCs w:val="24"/>
        </w:rPr>
      </w:pPr>
      <w:r w:rsidRPr="00072FA5">
        <w:rPr>
          <w:b/>
          <w:sz w:val="24"/>
          <w:szCs w:val="24"/>
        </w:rPr>
        <w:t>Положение N 908</w:t>
      </w:r>
      <w:r w:rsidRPr="00CC6769">
        <w:rPr>
          <w:sz w:val="24"/>
          <w:szCs w:val="24"/>
        </w:rPr>
        <w:t xml:space="preserve"> - Положение о размещении в единой информационной системе, на официальном сайте такой системы в информаци</w:t>
      </w:r>
      <w:r>
        <w:rPr>
          <w:sz w:val="24"/>
          <w:szCs w:val="24"/>
        </w:rPr>
        <w:t>онно-телекоммуникационной сети Интернет</w:t>
      </w:r>
      <w:r w:rsidRPr="00CC6769">
        <w:rPr>
          <w:sz w:val="24"/>
          <w:szCs w:val="24"/>
        </w:rPr>
        <w:t xml:space="preserve"> положения о закупке, типового положения о закупке, информации о закупке, утвержденное Постановлением Правительства РФ от 10.09.2012 N 908.</w:t>
      </w:r>
    </w:p>
    <w:p w:rsidR="009E0230" w:rsidRPr="00CC6769" w:rsidRDefault="009E0230" w:rsidP="009E0230">
      <w:pPr>
        <w:ind w:firstLine="720"/>
        <w:jc w:val="both"/>
        <w:rPr>
          <w:sz w:val="24"/>
          <w:szCs w:val="24"/>
        </w:rPr>
      </w:pPr>
      <w:r w:rsidRPr="00072FA5">
        <w:rPr>
          <w:b/>
          <w:sz w:val="24"/>
          <w:szCs w:val="24"/>
        </w:rPr>
        <w:t>Реестр СМСП</w:t>
      </w:r>
      <w:r w:rsidRPr="00CC6769">
        <w:rPr>
          <w:sz w:val="24"/>
          <w:szCs w:val="24"/>
        </w:rPr>
        <w:t xml:space="preserve"> - Единый реестр субъектов малого и среднего предпринимательства, сформированный в соответствии со ст. 4.1 Закона N 209-ФЗ.</w:t>
      </w:r>
    </w:p>
    <w:p w:rsidR="009E0230" w:rsidRPr="00CC6769" w:rsidRDefault="009E0230" w:rsidP="009E0230">
      <w:pPr>
        <w:ind w:firstLine="720"/>
        <w:jc w:val="both"/>
        <w:rPr>
          <w:sz w:val="24"/>
          <w:szCs w:val="24"/>
        </w:rPr>
      </w:pPr>
      <w:r w:rsidRPr="00072FA5">
        <w:rPr>
          <w:b/>
          <w:sz w:val="24"/>
          <w:szCs w:val="24"/>
        </w:rPr>
        <w:t>Требования к форме плана закупок</w:t>
      </w:r>
      <w:r w:rsidRPr="00CC6769">
        <w:rPr>
          <w:sz w:val="24"/>
          <w:szCs w:val="24"/>
        </w:rPr>
        <w:t xml:space="preserve">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9E0230" w:rsidRPr="00CC6769" w:rsidRDefault="009E0230" w:rsidP="009E0230">
      <w:pPr>
        <w:jc w:val="both"/>
        <w:rPr>
          <w:sz w:val="24"/>
          <w:szCs w:val="24"/>
        </w:rPr>
      </w:pPr>
      <w:r w:rsidRPr="00CC6769">
        <w:rPr>
          <w:sz w:val="24"/>
          <w:szCs w:val="24"/>
        </w:rPr>
        <w:t>Электронная подпись - усиленная квалифицированная электронная подпись.</w:t>
      </w:r>
    </w:p>
    <w:p w:rsidR="009E0230" w:rsidRPr="00CC6769" w:rsidRDefault="009E0230" w:rsidP="009E0230">
      <w:pPr>
        <w:jc w:val="both"/>
        <w:rPr>
          <w:sz w:val="24"/>
          <w:szCs w:val="24"/>
        </w:rPr>
      </w:pPr>
    </w:p>
    <w:p w:rsidR="009E0230" w:rsidRPr="006400A6" w:rsidRDefault="009E0230" w:rsidP="009E0230">
      <w:pPr>
        <w:jc w:val="center"/>
        <w:outlineLvl w:val="0"/>
        <w:rPr>
          <w:b/>
          <w:sz w:val="24"/>
          <w:szCs w:val="24"/>
        </w:rPr>
      </w:pPr>
      <w:bookmarkStart w:id="1" w:name="P88"/>
      <w:bookmarkEnd w:id="1"/>
      <w:r w:rsidRPr="006400A6">
        <w:rPr>
          <w:b/>
          <w:sz w:val="24"/>
          <w:szCs w:val="24"/>
        </w:rPr>
        <w:t>1. Общие положения</w:t>
      </w:r>
    </w:p>
    <w:p w:rsidR="009E0230" w:rsidRPr="006400A6" w:rsidRDefault="009E0230" w:rsidP="009E0230">
      <w:pPr>
        <w:jc w:val="center"/>
        <w:outlineLvl w:val="1"/>
        <w:rPr>
          <w:b/>
          <w:sz w:val="24"/>
          <w:szCs w:val="24"/>
        </w:rPr>
      </w:pPr>
      <w:bookmarkStart w:id="2" w:name="P90"/>
      <w:bookmarkEnd w:id="2"/>
      <w:r w:rsidRPr="006400A6">
        <w:rPr>
          <w:b/>
          <w:sz w:val="24"/>
          <w:szCs w:val="24"/>
        </w:rPr>
        <w:t>1.1. Правовые основы осуществления закупок</w:t>
      </w:r>
    </w:p>
    <w:p w:rsidR="009E0230" w:rsidRPr="006400A6" w:rsidRDefault="009E0230" w:rsidP="009E0230">
      <w:pPr>
        <w:jc w:val="both"/>
        <w:rPr>
          <w:b/>
          <w:sz w:val="24"/>
          <w:szCs w:val="24"/>
        </w:rPr>
      </w:pPr>
    </w:p>
    <w:p w:rsidR="009E0230" w:rsidRPr="00CC6769" w:rsidRDefault="009E0230" w:rsidP="009E0230">
      <w:pPr>
        <w:ind w:firstLine="720"/>
        <w:jc w:val="both"/>
        <w:rPr>
          <w:sz w:val="24"/>
          <w:szCs w:val="24"/>
        </w:rPr>
      </w:pPr>
      <w:r w:rsidRPr="00CC6769">
        <w:rPr>
          <w:sz w:val="24"/>
          <w:szCs w:val="24"/>
        </w:rPr>
        <w:t>1.1.1. Настоящее Положение разработано на основании Закона N 223-ФЗ с целью регламентации закупочной деятельности Заказчика при осуществлении им закупок:</w:t>
      </w:r>
    </w:p>
    <w:p w:rsidR="009E0230" w:rsidRPr="00CC6769" w:rsidRDefault="009E0230" w:rsidP="009E0230">
      <w:pPr>
        <w:jc w:val="both"/>
        <w:rPr>
          <w:sz w:val="24"/>
          <w:szCs w:val="24"/>
        </w:rPr>
      </w:pPr>
      <w:r w:rsidRPr="00CC6769">
        <w:rPr>
          <w:sz w:val="24"/>
          <w:szCs w:val="24"/>
        </w:rPr>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9E0230" w:rsidRPr="00CC6769" w:rsidRDefault="009E0230" w:rsidP="009E0230">
      <w:pPr>
        <w:jc w:val="both"/>
        <w:rPr>
          <w:sz w:val="24"/>
          <w:szCs w:val="24"/>
        </w:rPr>
      </w:pPr>
      <w:r w:rsidRPr="00CC6769">
        <w:rPr>
          <w:sz w:val="24"/>
          <w:szCs w:val="24"/>
        </w:rPr>
        <w:t xml:space="preserve">2)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CC6769">
        <w:rPr>
          <w:sz w:val="24"/>
          <w:szCs w:val="24"/>
        </w:rPr>
        <w:t>грантодателями</w:t>
      </w:r>
      <w:proofErr w:type="spellEnd"/>
      <w:r w:rsidRPr="00CC6769">
        <w:rPr>
          <w:sz w:val="24"/>
          <w:szCs w:val="24"/>
        </w:rPr>
        <w:t>, не установлено иное;</w:t>
      </w:r>
    </w:p>
    <w:p w:rsidR="009E0230" w:rsidRPr="00CC6769" w:rsidRDefault="009E0230" w:rsidP="009E0230">
      <w:pPr>
        <w:jc w:val="both"/>
        <w:rPr>
          <w:sz w:val="24"/>
          <w:szCs w:val="24"/>
        </w:rPr>
      </w:pPr>
      <w:r w:rsidRPr="00CC6769">
        <w:rPr>
          <w:sz w:val="24"/>
          <w:szCs w:val="24"/>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9E0230" w:rsidRPr="00CC6769" w:rsidRDefault="009E0230" w:rsidP="009E0230">
      <w:pPr>
        <w:jc w:val="both"/>
        <w:rPr>
          <w:sz w:val="24"/>
          <w:szCs w:val="24"/>
        </w:rPr>
      </w:pPr>
      <w:r w:rsidRPr="00CC6769">
        <w:rPr>
          <w:sz w:val="24"/>
          <w:szCs w:val="24"/>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9E0230" w:rsidRPr="00CC6769" w:rsidRDefault="009E0230" w:rsidP="009E0230">
      <w:pPr>
        <w:ind w:firstLine="720"/>
        <w:jc w:val="both"/>
        <w:rPr>
          <w:sz w:val="24"/>
          <w:szCs w:val="24"/>
        </w:rPr>
      </w:pPr>
      <w:r w:rsidRPr="00CC6769">
        <w:rPr>
          <w:sz w:val="24"/>
          <w:szCs w:val="24"/>
        </w:rPr>
        <w:t>1.1.2. При осуществлении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иными федеральными законами и нормативными правовыми актами РФ, настоящим Положением.</w:t>
      </w:r>
    </w:p>
    <w:p w:rsidR="009E0230" w:rsidRPr="00CC6769" w:rsidRDefault="009E0230" w:rsidP="009E0230">
      <w:pPr>
        <w:ind w:firstLine="720"/>
        <w:jc w:val="both"/>
        <w:rPr>
          <w:sz w:val="24"/>
          <w:szCs w:val="24"/>
        </w:rPr>
      </w:pPr>
      <w:r w:rsidRPr="00CC6769">
        <w:rPr>
          <w:sz w:val="24"/>
          <w:szCs w:val="24"/>
        </w:rPr>
        <w:t xml:space="preserve">1.1.3. Положение при необходимости может быть изменено уполномоченным органом, указанным в </w:t>
      </w:r>
      <w:proofErr w:type="gramStart"/>
      <w:r w:rsidRPr="00CC6769">
        <w:rPr>
          <w:sz w:val="24"/>
          <w:szCs w:val="24"/>
        </w:rPr>
        <w:t>ч</w:t>
      </w:r>
      <w:proofErr w:type="gramEnd"/>
      <w:r w:rsidRPr="00CC6769">
        <w:rPr>
          <w:sz w:val="24"/>
          <w:szCs w:val="24"/>
        </w:rPr>
        <w:t>. 3 ст. 2 Закона N 223-ФЗ. Настоящее Положение и изменения к нему вступают в силу со дня утверждения.</w:t>
      </w:r>
    </w:p>
    <w:p w:rsidR="009E0230" w:rsidRPr="00CC6769" w:rsidRDefault="009E0230" w:rsidP="009E0230">
      <w:pPr>
        <w:ind w:firstLine="720"/>
        <w:jc w:val="both"/>
        <w:rPr>
          <w:sz w:val="24"/>
          <w:szCs w:val="24"/>
        </w:rPr>
      </w:pPr>
      <w:r w:rsidRPr="00CC6769">
        <w:rPr>
          <w:sz w:val="24"/>
          <w:szCs w:val="24"/>
        </w:rPr>
        <w:t xml:space="preserve">1.1.4. </w:t>
      </w:r>
      <w:proofErr w:type="gramStart"/>
      <w:r w:rsidRPr="00CC6769">
        <w:rPr>
          <w:sz w:val="24"/>
          <w:szCs w:val="24"/>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Pr="00CC6769">
        <w:rPr>
          <w:sz w:val="24"/>
          <w:szCs w:val="24"/>
        </w:rPr>
        <w:t xml:space="preserve"> порядок проведения, а также иные положения, касающиеся обеспечения закупок.</w:t>
      </w:r>
    </w:p>
    <w:p w:rsidR="009E0230" w:rsidRPr="00CC6769" w:rsidRDefault="009E0230" w:rsidP="009E0230">
      <w:pPr>
        <w:ind w:firstLine="720"/>
        <w:jc w:val="both"/>
        <w:rPr>
          <w:sz w:val="24"/>
          <w:szCs w:val="24"/>
        </w:rPr>
      </w:pPr>
      <w:r w:rsidRPr="00CC6769">
        <w:rPr>
          <w:sz w:val="24"/>
          <w:szCs w:val="24"/>
        </w:rPr>
        <w:lastRenderedPageBreak/>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9E0230" w:rsidRPr="00CC6769" w:rsidRDefault="009E0230" w:rsidP="009E0230">
      <w:pPr>
        <w:ind w:firstLine="720"/>
        <w:jc w:val="both"/>
        <w:rPr>
          <w:sz w:val="24"/>
          <w:szCs w:val="24"/>
        </w:rPr>
      </w:pPr>
      <w:r w:rsidRPr="00CC6769">
        <w:rPr>
          <w:sz w:val="24"/>
          <w:szCs w:val="24"/>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9E0230" w:rsidRPr="00CC6769" w:rsidRDefault="009E0230" w:rsidP="009E0230">
      <w:pPr>
        <w:jc w:val="both"/>
        <w:rPr>
          <w:sz w:val="24"/>
          <w:szCs w:val="24"/>
        </w:rPr>
      </w:pPr>
    </w:p>
    <w:p w:rsidR="009E0230" w:rsidRPr="006400A6" w:rsidRDefault="009E0230" w:rsidP="009E0230">
      <w:pPr>
        <w:jc w:val="center"/>
        <w:outlineLvl w:val="1"/>
        <w:rPr>
          <w:b/>
          <w:sz w:val="24"/>
          <w:szCs w:val="24"/>
        </w:rPr>
      </w:pPr>
      <w:bookmarkStart w:id="3" w:name="P138"/>
      <w:bookmarkStart w:id="4" w:name="P179"/>
      <w:bookmarkEnd w:id="3"/>
      <w:bookmarkEnd w:id="4"/>
      <w:r w:rsidRPr="006400A6">
        <w:rPr>
          <w:b/>
          <w:sz w:val="24"/>
          <w:szCs w:val="24"/>
        </w:rPr>
        <w:t>1.2. Цели и принципы закупок</w:t>
      </w:r>
    </w:p>
    <w:p w:rsidR="009E0230" w:rsidRPr="00CC6769" w:rsidRDefault="009E0230" w:rsidP="009E0230">
      <w:pPr>
        <w:jc w:val="both"/>
        <w:rPr>
          <w:sz w:val="24"/>
          <w:szCs w:val="24"/>
        </w:rPr>
      </w:pPr>
    </w:p>
    <w:p w:rsidR="009E0230" w:rsidRPr="00CC6769" w:rsidRDefault="009E0230" w:rsidP="009E0230">
      <w:pPr>
        <w:ind w:firstLine="720"/>
        <w:jc w:val="both"/>
        <w:rPr>
          <w:sz w:val="24"/>
          <w:szCs w:val="24"/>
        </w:rPr>
      </w:pPr>
      <w:r w:rsidRPr="00CC6769">
        <w:rPr>
          <w:sz w:val="24"/>
          <w:szCs w:val="24"/>
        </w:rPr>
        <w:t>1.2.1. Закупки осуществляются в следующих целях:</w:t>
      </w:r>
    </w:p>
    <w:p w:rsidR="009E0230" w:rsidRPr="00CC6769" w:rsidRDefault="009E0230" w:rsidP="009E0230">
      <w:pPr>
        <w:jc w:val="both"/>
        <w:rPr>
          <w:sz w:val="24"/>
          <w:szCs w:val="24"/>
        </w:rPr>
      </w:pPr>
      <w:r w:rsidRPr="00CC6769">
        <w:rPr>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9E0230" w:rsidRPr="00CC6769" w:rsidRDefault="009E0230" w:rsidP="009E0230">
      <w:pPr>
        <w:jc w:val="both"/>
        <w:rPr>
          <w:sz w:val="24"/>
          <w:szCs w:val="24"/>
        </w:rPr>
      </w:pPr>
      <w:r w:rsidRPr="00CC6769">
        <w:rPr>
          <w:sz w:val="24"/>
          <w:szCs w:val="24"/>
        </w:rPr>
        <w:t>2) реализация мер, направленных на сокращение издержек Заказчика;</w:t>
      </w:r>
    </w:p>
    <w:p w:rsidR="009E0230" w:rsidRPr="00CC6769" w:rsidRDefault="009E0230" w:rsidP="009E0230">
      <w:pPr>
        <w:jc w:val="both"/>
        <w:rPr>
          <w:sz w:val="24"/>
          <w:szCs w:val="24"/>
        </w:rPr>
      </w:pPr>
      <w:r w:rsidRPr="00CC6769">
        <w:rPr>
          <w:sz w:val="24"/>
          <w:szCs w:val="24"/>
        </w:rPr>
        <w:t>3) обеспечение гласности и прозрачности деятельности Заказчика;</w:t>
      </w:r>
    </w:p>
    <w:p w:rsidR="009E0230" w:rsidRPr="00CC6769" w:rsidRDefault="009E0230" w:rsidP="009E0230">
      <w:pPr>
        <w:jc w:val="both"/>
        <w:rPr>
          <w:sz w:val="24"/>
          <w:szCs w:val="24"/>
        </w:rPr>
      </w:pPr>
      <w:r w:rsidRPr="00CC6769">
        <w:rPr>
          <w:sz w:val="24"/>
          <w:szCs w:val="24"/>
        </w:rPr>
        <w:t>4) обеспечение целевого и эффективного использования средств;</w:t>
      </w:r>
    </w:p>
    <w:p w:rsidR="009E0230" w:rsidRPr="00CC6769" w:rsidRDefault="009E0230" w:rsidP="009E0230">
      <w:pPr>
        <w:jc w:val="both"/>
        <w:rPr>
          <w:sz w:val="24"/>
          <w:szCs w:val="24"/>
        </w:rPr>
      </w:pPr>
      <w:r w:rsidRPr="00CC6769">
        <w:rPr>
          <w:sz w:val="24"/>
          <w:szCs w:val="24"/>
        </w:rPr>
        <w:t>5) предотвращение коррупции и других злоупотреблений;</w:t>
      </w:r>
    </w:p>
    <w:p w:rsidR="009E0230" w:rsidRPr="00CC6769" w:rsidRDefault="009E0230" w:rsidP="009E0230">
      <w:pPr>
        <w:jc w:val="both"/>
        <w:rPr>
          <w:sz w:val="24"/>
          <w:szCs w:val="24"/>
        </w:rPr>
      </w:pPr>
      <w:r w:rsidRPr="00CC6769">
        <w:rPr>
          <w:sz w:val="24"/>
          <w:szCs w:val="24"/>
        </w:rPr>
        <w:t>6) развитие и стимулирование добросовестной конкуренции.</w:t>
      </w:r>
    </w:p>
    <w:p w:rsidR="009E0230" w:rsidRPr="00CC6769" w:rsidRDefault="009E0230" w:rsidP="009E0230">
      <w:pPr>
        <w:ind w:firstLine="720"/>
        <w:jc w:val="both"/>
        <w:rPr>
          <w:sz w:val="24"/>
          <w:szCs w:val="24"/>
        </w:rPr>
      </w:pPr>
      <w:r w:rsidRPr="00CC6769">
        <w:rPr>
          <w:sz w:val="24"/>
          <w:szCs w:val="24"/>
        </w:rPr>
        <w:t>1.2.2. Положение не регулирует отношения, связанные:</w:t>
      </w:r>
    </w:p>
    <w:p w:rsidR="009E0230" w:rsidRPr="00CC6769" w:rsidRDefault="009E0230" w:rsidP="009E0230">
      <w:pPr>
        <w:jc w:val="both"/>
        <w:rPr>
          <w:sz w:val="24"/>
          <w:szCs w:val="24"/>
        </w:rPr>
      </w:pPr>
      <w:proofErr w:type="gramStart"/>
      <w:r w:rsidRPr="00CC6769">
        <w:rPr>
          <w:sz w:val="24"/>
          <w:szCs w:val="24"/>
        </w:rPr>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9E0230" w:rsidRPr="00CC6769" w:rsidRDefault="009E0230" w:rsidP="009E0230">
      <w:pPr>
        <w:jc w:val="both"/>
        <w:rPr>
          <w:sz w:val="24"/>
          <w:szCs w:val="24"/>
        </w:rPr>
      </w:pPr>
      <w:r w:rsidRPr="00CC6769">
        <w:rPr>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9E0230" w:rsidRPr="00CC6769" w:rsidRDefault="009E0230" w:rsidP="009E0230">
      <w:pPr>
        <w:jc w:val="both"/>
        <w:rPr>
          <w:sz w:val="24"/>
          <w:szCs w:val="24"/>
        </w:rPr>
      </w:pPr>
      <w:r w:rsidRPr="00CC6769">
        <w:rPr>
          <w:sz w:val="24"/>
          <w:szCs w:val="24"/>
        </w:rPr>
        <w:t>3) осуществлением Заказчиком закупок товаров, работ, услуг в соответствии с Законом N 44-ФЗ;</w:t>
      </w:r>
    </w:p>
    <w:p w:rsidR="009E0230" w:rsidRPr="00CC6769" w:rsidRDefault="009E0230" w:rsidP="009E0230">
      <w:pPr>
        <w:jc w:val="both"/>
        <w:rPr>
          <w:sz w:val="24"/>
          <w:szCs w:val="24"/>
        </w:rPr>
      </w:pPr>
      <w:r w:rsidRPr="00CC6769">
        <w:rPr>
          <w:sz w:val="24"/>
          <w:szCs w:val="24"/>
        </w:rPr>
        <w:t>4) закупкой в сфере военно-технического сотрудничества;</w:t>
      </w:r>
    </w:p>
    <w:p w:rsidR="009E0230" w:rsidRPr="00CC6769" w:rsidRDefault="009E0230" w:rsidP="009E0230">
      <w:pPr>
        <w:jc w:val="both"/>
        <w:rPr>
          <w:sz w:val="24"/>
          <w:szCs w:val="24"/>
        </w:rPr>
      </w:pPr>
      <w:r w:rsidRPr="00CC6769">
        <w:rPr>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9E0230" w:rsidRPr="00CC6769" w:rsidRDefault="009E0230" w:rsidP="009E0230">
      <w:pPr>
        <w:jc w:val="both"/>
        <w:rPr>
          <w:sz w:val="24"/>
          <w:szCs w:val="24"/>
        </w:rPr>
      </w:pPr>
      <w:r w:rsidRPr="00CC6769">
        <w:rPr>
          <w:sz w:val="24"/>
          <w:szCs w:val="24"/>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9E0230" w:rsidRPr="00CC6769" w:rsidRDefault="009E0230" w:rsidP="009E0230">
      <w:pPr>
        <w:jc w:val="both"/>
        <w:rPr>
          <w:sz w:val="24"/>
          <w:szCs w:val="24"/>
        </w:rPr>
      </w:pPr>
      <w:r w:rsidRPr="00CC6769">
        <w:rPr>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9E0230" w:rsidRPr="00CC6769" w:rsidRDefault="009E0230" w:rsidP="009E0230">
      <w:pPr>
        <w:jc w:val="both"/>
        <w:rPr>
          <w:sz w:val="24"/>
          <w:szCs w:val="24"/>
        </w:rPr>
      </w:pPr>
      <w:r w:rsidRPr="00CC6769">
        <w:rPr>
          <w:sz w:val="24"/>
          <w:szCs w:val="24"/>
        </w:rPr>
        <w:t>8) осуществлением кредитной организацией и государственной корпорацией развития "ВЭБ</w:t>
      </w:r>
      <w:proofErr w:type="gramStart"/>
      <w:r w:rsidRPr="00CC6769">
        <w:rPr>
          <w:sz w:val="24"/>
          <w:szCs w:val="24"/>
        </w:rPr>
        <w:t>.Р</w:t>
      </w:r>
      <w:proofErr w:type="gramEnd"/>
      <w:r w:rsidRPr="00CC6769">
        <w:rPr>
          <w:sz w:val="24"/>
          <w:szCs w:val="24"/>
        </w:rPr>
        <w:t>Ф" лизинговых операций и межбанковских операций, в том числе с иностранными банками;</w:t>
      </w:r>
    </w:p>
    <w:p w:rsidR="009E0230" w:rsidRPr="00CC6769" w:rsidRDefault="009E0230" w:rsidP="009E0230">
      <w:pPr>
        <w:jc w:val="both"/>
        <w:rPr>
          <w:sz w:val="24"/>
          <w:szCs w:val="24"/>
        </w:rPr>
      </w:pPr>
      <w:r w:rsidRPr="00CC6769">
        <w:rPr>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9E0230" w:rsidRPr="00CC6769" w:rsidRDefault="009E0230" w:rsidP="009E0230">
      <w:pPr>
        <w:jc w:val="both"/>
        <w:rPr>
          <w:sz w:val="24"/>
          <w:szCs w:val="24"/>
        </w:rPr>
      </w:pPr>
      <w:r w:rsidRPr="00CC6769">
        <w:rPr>
          <w:sz w:val="24"/>
          <w:szCs w:val="24"/>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N 275-ФЗ "О государственном оборонном заказе";</w:t>
      </w:r>
    </w:p>
    <w:p w:rsidR="009E0230" w:rsidRPr="00CC6769" w:rsidRDefault="009E0230" w:rsidP="009E0230">
      <w:pPr>
        <w:jc w:val="both"/>
        <w:rPr>
          <w:sz w:val="24"/>
          <w:szCs w:val="24"/>
        </w:rPr>
      </w:pPr>
      <w:r w:rsidRPr="00CC6769">
        <w:rPr>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9E0230" w:rsidRPr="00CC6769" w:rsidRDefault="009E0230" w:rsidP="009E0230">
      <w:pPr>
        <w:pStyle w:val="ConsNormal"/>
        <w:rPr>
          <w:rFonts w:ascii="Times New Roman" w:hAnsi="Times New Roman" w:cs="Times New Roman"/>
          <w:sz w:val="24"/>
          <w:szCs w:val="24"/>
        </w:rPr>
      </w:pPr>
      <w:r w:rsidRPr="00CC6769">
        <w:rPr>
          <w:rFonts w:ascii="Times New Roman" w:hAnsi="Times New Roman" w:cs="Times New Roman"/>
          <w:sz w:val="24"/>
          <w:szCs w:val="24"/>
        </w:rPr>
        <w:lastRenderedPageBreak/>
        <w:t>12) осуществлением Заказчиком закупок товаров, работ, услуг у следующих юридических лиц, которые признаются взаимозависимыми с Заказчиком лицами в соответствии с Налоговым кодексом РФ:</w:t>
      </w:r>
    </w:p>
    <w:p w:rsidR="009E0230" w:rsidRPr="00CC6769" w:rsidRDefault="009E0230" w:rsidP="009E0230">
      <w:pPr>
        <w:pStyle w:val="ConsNormal"/>
        <w:rPr>
          <w:rFonts w:ascii="Times New Roman" w:hAnsi="Times New Roman" w:cs="Times New Roman"/>
          <w:sz w:val="24"/>
          <w:szCs w:val="24"/>
        </w:rPr>
      </w:pPr>
      <w:r>
        <w:rPr>
          <w:rFonts w:ascii="Times New Roman" w:hAnsi="Times New Roman" w:cs="Times New Roman"/>
          <w:sz w:val="24"/>
          <w:szCs w:val="24"/>
        </w:rPr>
        <w:t xml:space="preserve">- </w:t>
      </w:r>
      <w:r w:rsidRPr="00CC6769">
        <w:rPr>
          <w:rFonts w:ascii="Times New Roman" w:hAnsi="Times New Roman" w:cs="Times New Roman"/>
          <w:sz w:val="24"/>
          <w:szCs w:val="24"/>
        </w:rPr>
        <w:t>у юридических лиц, которые являются заказчиками по Закону N 223-ФЗ;</w:t>
      </w:r>
    </w:p>
    <w:p w:rsidR="009E0230" w:rsidRPr="00CC6769" w:rsidRDefault="009E0230" w:rsidP="009E0230">
      <w:pPr>
        <w:pStyle w:val="ConsNormal"/>
        <w:rPr>
          <w:rFonts w:ascii="Times New Roman" w:hAnsi="Times New Roman" w:cs="Times New Roman"/>
          <w:sz w:val="24"/>
          <w:szCs w:val="24"/>
        </w:rPr>
      </w:pPr>
      <w:r>
        <w:rPr>
          <w:rFonts w:ascii="Times New Roman" w:hAnsi="Times New Roman" w:cs="Times New Roman"/>
          <w:sz w:val="24"/>
          <w:szCs w:val="24"/>
        </w:rPr>
        <w:t xml:space="preserve">- </w:t>
      </w:r>
      <w:r w:rsidRPr="00CC6769">
        <w:rPr>
          <w:rFonts w:ascii="Times New Roman" w:hAnsi="Times New Roman" w:cs="Times New Roman"/>
          <w:sz w:val="24"/>
          <w:szCs w:val="24"/>
        </w:rPr>
        <w:t>иных юридических лиц, если закупка проводится для осуществления единого технологического процесса;</w:t>
      </w:r>
    </w:p>
    <w:p w:rsidR="009E0230" w:rsidRPr="00CC6769" w:rsidRDefault="009E0230" w:rsidP="009E0230">
      <w:pPr>
        <w:pStyle w:val="ConsNormal"/>
        <w:rPr>
          <w:rFonts w:ascii="Times New Roman" w:hAnsi="Times New Roman" w:cs="Times New Roman"/>
          <w:sz w:val="24"/>
          <w:szCs w:val="24"/>
        </w:rPr>
      </w:pPr>
      <w:r w:rsidRPr="00CC6769">
        <w:rPr>
          <w:rFonts w:ascii="Times New Roman" w:hAnsi="Times New Roman" w:cs="Times New Roman"/>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9E0230" w:rsidRPr="00CC6769" w:rsidRDefault="009E0230" w:rsidP="009E0230">
      <w:pPr>
        <w:pStyle w:val="ConsNormal"/>
        <w:rPr>
          <w:rFonts w:ascii="Times New Roman" w:hAnsi="Times New Roman" w:cs="Times New Roman"/>
          <w:sz w:val="24"/>
          <w:szCs w:val="24"/>
        </w:rPr>
      </w:pPr>
      <w:r w:rsidRPr="00CC6769">
        <w:rPr>
          <w:rFonts w:ascii="Times New Roman" w:hAnsi="Times New Roman" w:cs="Times New Roman"/>
          <w:sz w:val="24"/>
          <w:szCs w:val="24"/>
        </w:rPr>
        <w:t>14) отбором Заказчиком субъекта оценочной деятельности для оценки объекта согласно законодательству РФ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9E0230" w:rsidRPr="00CC6769" w:rsidRDefault="009E0230" w:rsidP="009E0230">
      <w:pPr>
        <w:jc w:val="both"/>
        <w:rPr>
          <w:sz w:val="24"/>
          <w:szCs w:val="24"/>
        </w:rPr>
      </w:pPr>
      <w:r w:rsidRPr="00CC6769">
        <w:rPr>
          <w:sz w:val="24"/>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9E0230" w:rsidRPr="00CC6769" w:rsidRDefault="009E0230" w:rsidP="009E0230">
      <w:pPr>
        <w:ind w:firstLine="720"/>
        <w:jc w:val="both"/>
        <w:rPr>
          <w:sz w:val="24"/>
          <w:szCs w:val="24"/>
        </w:rPr>
      </w:pPr>
      <w:r w:rsidRPr="00CC6769">
        <w:rPr>
          <w:sz w:val="24"/>
          <w:szCs w:val="24"/>
        </w:rPr>
        <w:t>1.2.3. При закупке товаров, работ, услуг Заказчик руководствуется следующими принципами:</w:t>
      </w:r>
    </w:p>
    <w:p w:rsidR="009E0230" w:rsidRPr="00CC6769" w:rsidRDefault="009E0230" w:rsidP="009E0230">
      <w:pPr>
        <w:jc w:val="both"/>
        <w:rPr>
          <w:sz w:val="24"/>
          <w:szCs w:val="24"/>
        </w:rPr>
      </w:pPr>
      <w:r w:rsidRPr="00CC6769">
        <w:rPr>
          <w:sz w:val="24"/>
          <w:szCs w:val="24"/>
        </w:rPr>
        <w:t>1) информационная открытость закупки;</w:t>
      </w:r>
    </w:p>
    <w:p w:rsidR="009E0230" w:rsidRPr="00CC6769" w:rsidRDefault="009E0230" w:rsidP="009E0230">
      <w:pPr>
        <w:jc w:val="both"/>
        <w:rPr>
          <w:sz w:val="24"/>
          <w:szCs w:val="24"/>
        </w:rPr>
      </w:pPr>
      <w:r w:rsidRPr="00CC6769">
        <w:rPr>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9E0230" w:rsidRPr="00CC6769" w:rsidRDefault="009E0230" w:rsidP="009E0230">
      <w:pPr>
        <w:jc w:val="both"/>
        <w:rPr>
          <w:sz w:val="24"/>
          <w:szCs w:val="24"/>
        </w:rPr>
      </w:pPr>
      <w:r w:rsidRPr="00CC6769">
        <w:rPr>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9E0230" w:rsidRPr="00CC6769" w:rsidRDefault="009E0230" w:rsidP="009E0230">
      <w:pPr>
        <w:jc w:val="both"/>
        <w:rPr>
          <w:sz w:val="24"/>
          <w:szCs w:val="24"/>
        </w:rPr>
      </w:pPr>
      <w:r w:rsidRPr="00CC6769">
        <w:rPr>
          <w:sz w:val="24"/>
          <w:szCs w:val="24"/>
        </w:rPr>
        <w:t xml:space="preserve">4) отсутствие ограничения допуска к участию в закупке путем установления </w:t>
      </w:r>
      <w:proofErr w:type="spellStart"/>
      <w:r w:rsidRPr="00CC6769">
        <w:rPr>
          <w:sz w:val="24"/>
          <w:szCs w:val="24"/>
        </w:rPr>
        <w:t>неизмеряемых</w:t>
      </w:r>
      <w:proofErr w:type="spellEnd"/>
      <w:r w:rsidRPr="00CC6769">
        <w:rPr>
          <w:sz w:val="24"/>
          <w:szCs w:val="24"/>
        </w:rPr>
        <w:t xml:space="preserve"> требований к участникам закупки.</w:t>
      </w:r>
    </w:p>
    <w:p w:rsidR="009E0230" w:rsidRPr="00CC6769" w:rsidRDefault="009E0230" w:rsidP="009E0230">
      <w:pPr>
        <w:jc w:val="both"/>
        <w:rPr>
          <w:sz w:val="24"/>
          <w:szCs w:val="24"/>
        </w:rPr>
      </w:pPr>
    </w:p>
    <w:p w:rsidR="009E0230" w:rsidRPr="006400A6" w:rsidRDefault="009E0230" w:rsidP="009E0230">
      <w:pPr>
        <w:jc w:val="center"/>
        <w:outlineLvl w:val="1"/>
        <w:rPr>
          <w:b/>
          <w:sz w:val="24"/>
          <w:szCs w:val="24"/>
        </w:rPr>
      </w:pPr>
      <w:bookmarkStart w:id="5" w:name="P205"/>
      <w:bookmarkEnd w:id="5"/>
      <w:r w:rsidRPr="006400A6">
        <w:rPr>
          <w:b/>
          <w:sz w:val="24"/>
          <w:szCs w:val="24"/>
        </w:rPr>
        <w:t>1.3. Способы закупок и условия их применения</w:t>
      </w:r>
    </w:p>
    <w:p w:rsidR="009E0230" w:rsidRPr="00CC6769" w:rsidRDefault="009E0230" w:rsidP="009E0230">
      <w:pPr>
        <w:jc w:val="both"/>
        <w:rPr>
          <w:sz w:val="24"/>
          <w:szCs w:val="24"/>
        </w:rPr>
      </w:pPr>
    </w:p>
    <w:p w:rsidR="009E0230" w:rsidRPr="00CC6769" w:rsidRDefault="009E0230" w:rsidP="009E0230">
      <w:pPr>
        <w:ind w:firstLine="720"/>
        <w:jc w:val="both"/>
        <w:rPr>
          <w:sz w:val="24"/>
          <w:szCs w:val="24"/>
        </w:rPr>
      </w:pPr>
      <w:bookmarkStart w:id="6" w:name="P207"/>
      <w:bookmarkEnd w:id="6"/>
      <w:r w:rsidRPr="00CC6769">
        <w:rPr>
          <w:sz w:val="24"/>
          <w:szCs w:val="24"/>
        </w:rPr>
        <w:t>1.3.1. Закупки могут быть конкурентными и неконкурентными.</w:t>
      </w:r>
    </w:p>
    <w:p w:rsidR="009E0230" w:rsidRPr="00CC6769" w:rsidRDefault="009E0230" w:rsidP="009E0230">
      <w:pPr>
        <w:ind w:firstLine="720"/>
        <w:jc w:val="both"/>
        <w:rPr>
          <w:sz w:val="24"/>
          <w:szCs w:val="24"/>
        </w:rPr>
      </w:pPr>
      <w:r w:rsidRPr="00CC6769">
        <w:rPr>
          <w:sz w:val="24"/>
          <w:szCs w:val="24"/>
        </w:rPr>
        <w:t>1.3.2. Конкурентные закупки осуществляются следующими способами:</w:t>
      </w:r>
    </w:p>
    <w:p w:rsidR="009E0230" w:rsidRPr="00CC6769" w:rsidRDefault="009E0230" w:rsidP="009E0230">
      <w:pPr>
        <w:jc w:val="both"/>
        <w:rPr>
          <w:sz w:val="24"/>
          <w:szCs w:val="24"/>
        </w:rPr>
      </w:pPr>
      <w:r w:rsidRPr="00CC6769">
        <w:rPr>
          <w:sz w:val="24"/>
          <w:szCs w:val="24"/>
        </w:rPr>
        <w:t>1) конкурс (конкурс в электронной форме, закрытый конкурс);</w:t>
      </w:r>
    </w:p>
    <w:p w:rsidR="009E0230" w:rsidRDefault="009E0230" w:rsidP="009E0230">
      <w:pPr>
        <w:jc w:val="both"/>
        <w:rPr>
          <w:sz w:val="24"/>
          <w:szCs w:val="24"/>
        </w:rPr>
      </w:pPr>
      <w:r w:rsidRPr="00CC6769">
        <w:rPr>
          <w:sz w:val="24"/>
          <w:szCs w:val="24"/>
        </w:rPr>
        <w:t>2) аукцион (аукцион в электронной форме, закрытый аукцион);</w:t>
      </w:r>
    </w:p>
    <w:p w:rsidR="009E0230" w:rsidRPr="00CC6769" w:rsidRDefault="009E0230" w:rsidP="009E0230">
      <w:pPr>
        <w:jc w:val="both"/>
        <w:rPr>
          <w:sz w:val="24"/>
          <w:szCs w:val="24"/>
        </w:rPr>
      </w:pPr>
      <w:r w:rsidRPr="00CC6769">
        <w:rPr>
          <w:sz w:val="24"/>
          <w:szCs w:val="24"/>
        </w:rPr>
        <w:t>3) запрос предложений (запрос предложений в электронной форме, закрытый запрос предложений);</w:t>
      </w:r>
    </w:p>
    <w:p w:rsidR="009E0230" w:rsidRPr="00CC6769" w:rsidRDefault="009E0230" w:rsidP="009E0230">
      <w:pPr>
        <w:jc w:val="both"/>
        <w:rPr>
          <w:sz w:val="24"/>
          <w:szCs w:val="24"/>
        </w:rPr>
      </w:pPr>
      <w:r w:rsidRPr="00CC6769">
        <w:rPr>
          <w:sz w:val="24"/>
          <w:szCs w:val="24"/>
        </w:rPr>
        <w:t>4) запрос котировок (запрос котировок в электронной форме, закрытый запрос котировок).</w:t>
      </w:r>
    </w:p>
    <w:p w:rsidR="009E0230" w:rsidRPr="00CC6769" w:rsidRDefault="009E0230" w:rsidP="009E0230">
      <w:pPr>
        <w:ind w:firstLine="720"/>
        <w:jc w:val="both"/>
        <w:rPr>
          <w:sz w:val="24"/>
          <w:szCs w:val="24"/>
        </w:rPr>
      </w:pPr>
      <w:r w:rsidRPr="00CC6769">
        <w:rPr>
          <w:sz w:val="24"/>
          <w:szCs w:val="24"/>
        </w:rPr>
        <w:t>1.3.3. Неконкурентные закупки осуществляются следующими способами:</w:t>
      </w:r>
    </w:p>
    <w:p w:rsidR="009E0230" w:rsidRPr="00CC6769" w:rsidRDefault="009E0230" w:rsidP="009E0230">
      <w:pPr>
        <w:jc w:val="both"/>
        <w:rPr>
          <w:sz w:val="24"/>
          <w:szCs w:val="24"/>
        </w:rPr>
      </w:pPr>
      <w:r w:rsidRPr="00CC6769">
        <w:rPr>
          <w:sz w:val="24"/>
          <w:szCs w:val="24"/>
        </w:rPr>
        <w:t>1) закупка у единственного поставщика в порядке, установленном в разд. 6 настоящего Положения;</w:t>
      </w:r>
    </w:p>
    <w:p w:rsidR="009E0230" w:rsidRPr="00CC6769" w:rsidRDefault="009E0230" w:rsidP="009E0230">
      <w:pPr>
        <w:jc w:val="both"/>
        <w:rPr>
          <w:sz w:val="24"/>
          <w:szCs w:val="24"/>
        </w:rPr>
      </w:pPr>
      <w:r w:rsidRPr="00CC6769">
        <w:rPr>
          <w:sz w:val="24"/>
          <w:szCs w:val="24"/>
        </w:rPr>
        <w:t>2) закупка у СМСП по принципу "электронного магазина", проводимая согласно п. 7.2.17 настоящего Положения.</w:t>
      </w:r>
    </w:p>
    <w:p w:rsidR="009E0230" w:rsidRPr="00CC6769" w:rsidRDefault="009E0230" w:rsidP="009E0230">
      <w:pPr>
        <w:ind w:firstLine="720"/>
        <w:jc w:val="both"/>
        <w:rPr>
          <w:sz w:val="24"/>
          <w:szCs w:val="24"/>
        </w:rPr>
      </w:pPr>
      <w:r w:rsidRPr="00CC6769">
        <w:rPr>
          <w:sz w:val="24"/>
          <w:szCs w:val="24"/>
        </w:rPr>
        <w:t xml:space="preserve">1.3.4. Конкурс проводится в случае закупки товаров (работ, услуг) в связи с конкретными потребностями Заказчика, в том </w:t>
      </w:r>
      <w:proofErr w:type="gramStart"/>
      <w:r w:rsidRPr="00CC6769">
        <w:rPr>
          <w:sz w:val="24"/>
          <w:szCs w:val="24"/>
        </w:rPr>
        <w:t>числе</w:t>
      </w:r>
      <w:proofErr w:type="gramEnd"/>
      <w:r w:rsidRPr="00CC6769">
        <w:rPr>
          <w:sz w:val="24"/>
          <w:szCs w:val="24"/>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9E0230" w:rsidRPr="00CC6769" w:rsidRDefault="009E0230" w:rsidP="009E0230">
      <w:pPr>
        <w:ind w:firstLine="720"/>
        <w:jc w:val="both"/>
        <w:rPr>
          <w:sz w:val="24"/>
          <w:szCs w:val="24"/>
        </w:rPr>
      </w:pPr>
      <w:r w:rsidRPr="00CC6769">
        <w:rPr>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9E0230" w:rsidRPr="00CC6769" w:rsidRDefault="009E0230" w:rsidP="009E0230">
      <w:pPr>
        <w:ind w:firstLine="720"/>
        <w:jc w:val="both"/>
        <w:rPr>
          <w:sz w:val="24"/>
          <w:szCs w:val="24"/>
        </w:rPr>
      </w:pPr>
      <w:r w:rsidRPr="00CC6769">
        <w:rPr>
          <w:sz w:val="24"/>
          <w:szCs w:val="24"/>
        </w:rPr>
        <w:lastRenderedPageBreak/>
        <w:t>1.3.6. Запрос предложений и запрос котировок проводятся с целью обеспечить срочные, неотложные нужды Заказчика.</w:t>
      </w:r>
    </w:p>
    <w:p w:rsidR="009E0230" w:rsidRPr="00CC6769" w:rsidRDefault="009E0230" w:rsidP="009E0230">
      <w:pPr>
        <w:ind w:firstLine="720"/>
        <w:jc w:val="both"/>
        <w:rPr>
          <w:sz w:val="24"/>
          <w:szCs w:val="24"/>
        </w:rPr>
      </w:pPr>
      <w:r w:rsidRPr="00CC6769">
        <w:rPr>
          <w:sz w:val="24"/>
          <w:szCs w:val="24"/>
        </w:rPr>
        <w:t>1.3.7. Закупка неконкурентным способом</w:t>
      </w:r>
      <w:r>
        <w:rPr>
          <w:sz w:val="24"/>
          <w:szCs w:val="24"/>
        </w:rPr>
        <w:t xml:space="preserve"> (у единственного поставщика)</w:t>
      </w:r>
      <w:r w:rsidRPr="00CC6769">
        <w:rPr>
          <w:sz w:val="24"/>
          <w:szCs w:val="24"/>
        </w:rPr>
        <w:t xml:space="preserve"> осуществляется только в случаях, установленных настоящим Положением, когда проведение конкурентных процедур закупок невозможно или нецелесообразно.</w:t>
      </w:r>
    </w:p>
    <w:p w:rsidR="009E0230" w:rsidRPr="00CC6769" w:rsidRDefault="009E0230" w:rsidP="009E0230">
      <w:pPr>
        <w:ind w:firstLine="720"/>
        <w:jc w:val="both"/>
        <w:rPr>
          <w:sz w:val="24"/>
          <w:szCs w:val="24"/>
        </w:rPr>
      </w:pPr>
      <w:r w:rsidRPr="00CC6769">
        <w:rPr>
          <w:sz w:val="24"/>
          <w:szCs w:val="24"/>
        </w:rPr>
        <w:t xml:space="preserve">1.3.8. Конкурентные закупки, предусмотренные настоящим Положением, осуществляются в электронной форме, за исключением закупок, указанных в </w:t>
      </w:r>
      <w:proofErr w:type="gramStart"/>
      <w:r w:rsidRPr="00CC6769">
        <w:rPr>
          <w:sz w:val="24"/>
          <w:szCs w:val="24"/>
        </w:rPr>
        <w:t>ч</w:t>
      </w:r>
      <w:proofErr w:type="gramEnd"/>
      <w:r w:rsidRPr="00CC6769">
        <w:rPr>
          <w:sz w:val="24"/>
          <w:szCs w:val="24"/>
        </w:rPr>
        <w:t>. 15 и 16 ст. 4 Закона N 223-ФЗ.</w:t>
      </w:r>
    </w:p>
    <w:p w:rsidR="009E0230" w:rsidRPr="00CC6769" w:rsidRDefault="009E0230" w:rsidP="009E0230">
      <w:pPr>
        <w:jc w:val="both"/>
        <w:rPr>
          <w:sz w:val="24"/>
          <w:szCs w:val="24"/>
        </w:rPr>
      </w:pPr>
      <w:r w:rsidRPr="00CC6769">
        <w:rPr>
          <w:sz w:val="24"/>
          <w:szCs w:val="24"/>
        </w:rPr>
        <w:t>Закупки в неэлектронной форме проводятся в порядке, установленном в разд. 8 настоящего Положения.</w:t>
      </w:r>
    </w:p>
    <w:p w:rsidR="009E0230" w:rsidRPr="00CC6769" w:rsidRDefault="009E0230" w:rsidP="009E0230">
      <w:pPr>
        <w:ind w:firstLine="720"/>
        <w:jc w:val="both"/>
        <w:rPr>
          <w:sz w:val="24"/>
          <w:szCs w:val="24"/>
        </w:rPr>
      </w:pPr>
      <w:r w:rsidRPr="00CC6769">
        <w:rPr>
          <w:sz w:val="24"/>
          <w:szCs w:val="24"/>
        </w:rPr>
        <w:t xml:space="preserve">1.3.9. Порядок проведения конкурентной закупки в электронной форме регулируется </w:t>
      </w:r>
      <w:hyperlink r:id="rId10" w:history="1">
        <w:r w:rsidRPr="00CC6769">
          <w:rPr>
            <w:sz w:val="24"/>
            <w:szCs w:val="24"/>
          </w:rPr>
          <w:t>ст. 3.3</w:t>
        </w:r>
      </w:hyperlink>
      <w:r w:rsidRPr="00CC6769">
        <w:rPr>
          <w:sz w:val="24"/>
          <w:szCs w:val="24"/>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9E0230" w:rsidRPr="00CC6769" w:rsidRDefault="009E0230" w:rsidP="009E0230">
      <w:pPr>
        <w:ind w:firstLine="720"/>
        <w:jc w:val="both"/>
        <w:rPr>
          <w:sz w:val="24"/>
          <w:szCs w:val="24"/>
        </w:rPr>
      </w:pPr>
      <w:r w:rsidRPr="00CC6769">
        <w:rPr>
          <w:sz w:val="24"/>
          <w:szCs w:val="24"/>
        </w:rPr>
        <w:t>1.3.10. При осуществлении конкурентной закупки в электронной форме оператор электронной площадки обеспечивает:</w:t>
      </w:r>
    </w:p>
    <w:p w:rsidR="009E0230" w:rsidRPr="00CC6769" w:rsidRDefault="009E0230" w:rsidP="009E0230">
      <w:pPr>
        <w:jc w:val="both"/>
        <w:rPr>
          <w:sz w:val="24"/>
          <w:szCs w:val="24"/>
        </w:rPr>
      </w:pPr>
      <w:r w:rsidRPr="00CC6769">
        <w:rPr>
          <w:sz w:val="24"/>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9E0230" w:rsidRPr="00CC6769" w:rsidRDefault="009E0230" w:rsidP="009E0230">
      <w:pPr>
        <w:jc w:val="both"/>
        <w:rPr>
          <w:sz w:val="24"/>
          <w:szCs w:val="24"/>
        </w:rPr>
      </w:pPr>
      <w:r w:rsidRPr="00CC6769">
        <w:rPr>
          <w:sz w:val="24"/>
          <w:szCs w:val="24"/>
        </w:rPr>
        <w:t>2) размещение в ЕИС (на официальном сайте) таких разъяснений;</w:t>
      </w:r>
    </w:p>
    <w:p w:rsidR="009E0230" w:rsidRPr="00CC6769" w:rsidRDefault="009E0230" w:rsidP="009E0230">
      <w:pPr>
        <w:jc w:val="both"/>
        <w:rPr>
          <w:sz w:val="24"/>
          <w:szCs w:val="24"/>
        </w:rPr>
      </w:pPr>
      <w:r w:rsidRPr="00CC6769">
        <w:rPr>
          <w:sz w:val="24"/>
          <w:szCs w:val="24"/>
        </w:rPr>
        <w:t>3) подачу заявок на участие в конкурентной закупке в электронной форме, окончательных предложений;</w:t>
      </w:r>
    </w:p>
    <w:p w:rsidR="009E0230" w:rsidRPr="00CC6769" w:rsidRDefault="009E0230" w:rsidP="009E0230">
      <w:pPr>
        <w:jc w:val="both"/>
        <w:rPr>
          <w:sz w:val="24"/>
          <w:szCs w:val="24"/>
        </w:rPr>
      </w:pPr>
      <w:r w:rsidRPr="00CC6769">
        <w:rPr>
          <w:sz w:val="24"/>
          <w:szCs w:val="24"/>
        </w:rPr>
        <w:t>4) предоставление комиссии по закупкам доступа к указанным заявкам;</w:t>
      </w:r>
    </w:p>
    <w:p w:rsidR="009E0230" w:rsidRPr="00CC6769" w:rsidRDefault="009E0230" w:rsidP="009E0230">
      <w:pPr>
        <w:jc w:val="both"/>
        <w:rPr>
          <w:sz w:val="24"/>
          <w:szCs w:val="24"/>
        </w:rPr>
      </w:pPr>
      <w:r w:rsidRPr="00CC6769">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9E0230" w:rsidRPr="00CC6769" w:rsidRDefault="009E0230" w:rsidP="009E0230">
      <w:pPr>
        <w:jc w:val="both"/>
        <w:rPr>
          <w:sz w:val="24"/>
          <w:szCs w:val="24"/>
        </w:rPr>
      </w:pPr>
      <w:r w:rsidRPr="00CC6769">
        <w:rPr>
          <w:sz w:val="24"/>
          <w:szCs w:val="24"/>
        </w:rPr>
        <w:t xml:space="preserve">6) формирование проектов протоколов, составляемых в соответствии с </w:t>
      </w:r>
      <w:hyperlink r:id="rId11" w:history="1">
        <w:r w:rsidRPr="00CC6769">
          <w:rPr>
            <w:sz w:val="24"/>
            <w:szCs w:val="24"/>
          </w:rPr>
          <w:t>Законом</w:t>
        </w:r>
      </w:hyperlink>
      <w:r w:rsidRPr="00CC6769">
        <w:rPr>
          <w:sz w:val="24"/>
          <w:szCs w:val="24"/>
        </w:rPr>
        <w:t xml:space="preserve"> N 223-ФЗ.</w:t>
      </w:r>
    </w:p>
    <w:p w:rsidR="009E0230" w:rsidRPr="00CC6769" w:rsidRDefault="009E0230" w:rsidP="009E0230">
      <w:pPr>
        <w:ind w:firstLine="720"/>
        <w:jc w:val="both"/>
        <w:rPr>
          <w:sz w:val="24"/>
          <w:szCs w:val="24"/>
        </w:rPr>
      </w:pPr>
      <w:r w:rsidRPr="00CC6769">
        <w:rPr>
          <w:sz w:val="24"/>
          <w:szCs w:val="24"/>
        </w:rPr>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9E0230" w:rsidRPr="00CC6769" w:rsidRDefault="009E0230" w:rsidP="009E0230">
      <w:pPr>
        <w:ind w:firstLine="720"/>
        <w:jc w:val="both"/>
        <w:rPr>
          <w:sz w:val="24"/>
          <w:szCs w:val="24"/>
        </w:rPr>
      </w:pPr>
      <w:r w:rsidRPr="00CC6769">
        <w:rPr>
          <w:sz w:val="24"/>
          <w:szCs w:val="24"/>
        </w:rPr>
        <w:t xml:space="preserve">1.3.12. </w:t>
      </w:r>
      <w:proofErr w:type="gramStart"/>
      <w:r w:rsidRPr="00CC6769">
        <w:rPr>
          <w:sz w:val="24"/>
          <w:szCs w:val="24"/>
        </w:rPr>
        <w:t>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9E0230" w:rsidRPr="00CC6769" w:rsidRDefault="009E0230" w:rsidP="009E0230">
      <w:pPr>
        <w:jc w:val="both"/>
        <w:rPr>
          <w:sz w:val="24"/>
          <w:szCs w:val="24"/>
        </w:rPr>
      </w:pPr>
    </w:p>
    <w:p w:rsidR="009E0230" w:rsidRPr="006400A6" w:rsidRDefault="009E0230" w:rsidP="009E0230">
      <w:pPr>
        <w:jc w:val="center"/>
        <w:outlineLvl w:val="1"/>
        <w:rPr>
          <w:b/>
          <w:sz w:val="24"/>
          <w:szCs w:val="24"/>
        </w:rPr>
      </w:pPr>
      <w:bookmarkStart w:id="7" w:name="P222"/>
      <w:bookmarkEnd w:id="7"/>
      <w:r w:rsidRPr="006400A6">
        <w:rPr>
          <w:b/>
          <w:sz w:val="24"/>
          <w:szCs w:val="24"/>
        </w:rPr>
        <w:t>1.4. Информационное обеспечение закупок</w:t>
      </w:r>
    </w:p>
    <w:p w:rsidR="009E0230" w:rsidRPr="00CC6769" w:rsidRDefault="009E0230" w:rsidP="009E0230">
      <w:pPr>
        <w:jc w:val="both"/>
        <w:rPr>
          <w:sz w:val="24"/>
          <w:szCs w:val="24"/>
        </w:rPr>
      </w:pPr>
    </w:p>
    <w:p w:rsidR="009E0230" w:rsidRPr="00CC6769" w:rsidRDefault="009E0230" w:rsidP="009E0230">
      <w:pPr>
        <w:ind w:firstLine="720"/>
        <w:jc w:val="both"/>
        <w:rPr>
          <w:sz w:val="24"/>
          <w:szCs w:val="24"/>
        </w:rPr>
      </w:pPr>
      <w:r w:rsidRPr="00CC6769">
        <w:rPr>
          <w:sz w:val="24"/>
          <w:szCs w:val="24"/>
        </w:rPr>
        <w:t>1.4.1. Заказчик размещает в ЕИС (на официальном сайте):</w:t>
      </w:r>
    </w:p>
    <w:p w:rsidR="009E0230" w:rsidRPr="00CC6769" w:rsidRDefault="009E0230" w:rsidP="009E0230">
      <w:pPr>
        <w:jc w:val="both"/>
        <w:rPr>
          <w:sz w:val="24"/>
          <w:szCs w:val="24"/>
        </w:rPr>
      </w:pPr>
      <w:r w:rsidRPr="00CC6769">
        <w:rPr>
          <w:sz w:val="24"/>
          <w:szCs w:val="24"/>
        </w:rPr>
        <w:t>1) настоящее Положение и изменения, внесенные в него (не позднее 15 дней со дня утверждения). Раздел настоящего Положения, который содержит перечень юридических лиц, предусмотренных п. 13 ч. 4 ст. 1 Закона N 223-ФЗ (Приложение к настоящему Положению), не подлежит размещению на официальном сайте;</w:t>
      </w:r>
    </w:p>
    <w:p w:rsidR="009E0230" w:rsidRPr="00CC6769" w:rsidRDefault="009E0230" w:rsidP="009E0230">
      <w:pPr>
        <w:jc w:val="both"/>
        <w:rPr>
          <w:sz w:val="24"/>
          <w:szCs w:val="24"/>
        </w:rPr>
      </w:pPr>
      <w:r>
        <w:rPr>
          <w:sz w:val="24"/>
          <w:szCs w:val="24"/>
        </w:rPr>
        <w:t>2) план закупки</w:t>
      </w:r>
      <w:r w:rsidRPr="00CC6769">
        <w:rPr>
          <w:sz w:val="24"/>
          <w:szCs w:val="24"/>
        </w:rPr>
        <w:t xml:space="preserve"> товаров, работ, услуг на срок не менее одного года;</w:t>
      </w:r>
    </w:p>
    <w:p w:rsidR="009E0230" w:rsidRPr="00CC6769" w:rsidRDefault="009E0230" w:rsidP="009E0230">
      <w:pPr>
        <w:jc w:val="both"/>
        <w:rPr>
          <w:sz w:val="24"/>
          <w:szCs w:val="24"/>
        </w:rPr>
      </w:pPr>
      <w:r>
        <w:rPr>
          <w:sz w:val="24"/>
          <w:szCs w:val="24"/>
        </w:rPr>
        <w:t>3) план закупки</w:t>
      </w:r>
      <w:r w:rsidRPr="00CC6769">
        <w:rPr>
          <w:sz w:val="24"/>
          <w:szCs w:val="24"/>
        </w:rPr>
        <w:t xml:space="preserve">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proofErr w:type="gramStart"/>
      <w:r w:rsidRPr="00CC6769">
        <w:rPr>
          <w:sz w:val="24"/>
          <w:szCs w:val="24"/>
        </w:rPr>
        <w:t>ч</w:t>
      </w:r>
      <w:proofErr w:type="gramEnd"/>
      <w:r w:rsidRPr="00CC6769">
        <w:rPr>
          <w:sz w:val="24"/>
          <w:szCs w:val="24"/>
        </w:rPr>
        <w:t>. 4 ст. 4 Закона N 223-ФЗ;</w:t>
      </w:r>
    </w:p>
    <w:p w:rsidR="009E0230" w:rsidRPr="00CC6769" w:rsidRDefault="009E0230" w:rsidP="009E0230">
      <w:pPr>
        <w:jc w:val="both"/>
        <w:rPr>
          <w:sz w:val="24"/>
          <w:szCs w:val="24"/>
        </w:rPr>
      </w:pPr>
      <w:r w:rsidRPr="00CC6769">
        <w:rPr>
          <w:sz w:val="24"/>
          <w:szCs w:val="24"/>
        </w:rPr>
        <w:t>4) извещения о закупках и внесенные в них изменения;</w:t>
      </w:r>
    </w:p>
    <w:p w:rsidR="009E0230" w:rsidRPr="00CC6769" w:rsidRDefault="009E0230" w:rsidP="009E0230">
      <w:pPr>
        <w:jc w:val="both"/>
        <w:rPr>
          <w:sz w:val="24"/>
          <w:szCs w:val="24"/>
        </w:rPr>
      </w:pPr>
      <w:r w:rsidRPr="00CC6769">
        <w:rPr>
          <w:sz w:val="24"/>
          <w:szCs w:val="24"/>
        </w:rPr>
        <w:t>5) документацию о закупках и внесенные в нее изменения (за исключением запроса котировок);</w:t>
      </w:r>
    </w:p>
    <w:p w:rsidR="009E0230" w:rsidRPr="00CC6769" w:rsidRDefault="009E0230" w:rsidP="009E0230">
      <w:pPr>
        <w:jc w:val="both"/>
        <w:rPr>
          <w:sz w:val="24"/>
          <w:szCs w:val="24"/>
        </w:rPr>
      </w:pPr>
      <w:r w:rsidRPr="00CC6769">
        <w:rPr>
          <w:sz w:val="24"/>
          <w:szCs w:val="24"/>
        </w:rPr>
        <w:lastRenderedPageBreak/>
        <w:t>6) проекты договоров и внесенные в них изменения;</w:t>
      </w:r>
    </w:p>
    <w:p w:rsidR="009E0230" w:rsidRPr="00CC6769" w:rsidRDefault="009E0230" w:rsidP="009E0230">
      <w:pPr>
        <w:jc w:val="both"/>
        <w:rPr>
          <w:sz w:val="24"/>
          <w:szCs w:val="24"/>
        </w:rPr>
      </w:pPr>
      <w:r w:rsidRPr="00CC6769">
        <w:rPr>
          <w:sz w:val="24"/>
          <w:szCs w:val="24"/>
        </w:rPr>
        <w:t>7) разъяснения документации о закупках;</w:t>
      </w:r>
    </w:p>
    <w:p w:rsidR="009E0230" w:rsidRPr="00CC6769" w:rsidRDefault="009E0230" w:rsidP="009E0230">
      <w:pPr>
        <w:jc w:val="both"/>
        <w:rPr>
          <w:sz w:val="24"/>
          <w:szCs w:val="24"/>
        </w:rPr>
      </w:pPr>
      <w:r w:rsidRPr="00CC6769">
        <w:rPr>
          <w:sz w:val="24"/>
          <w:szCs w:val="24"/>
        </w:rPr>
        <w:t>8) протоколы, составляемые при осуществлении закупки, итоговый протокол;</w:t>
      </w:r>
    </w:p>
    <w:p w:rsidR="009E0230" w:rsidRPr="00CC6769" w:rsidRDefault="009E0230" w:rsidP="009E0230">
      <w:pPr>
        <w:jc w:val="both"/>
        <w:rPr>
          <w:sz w:val="24"/>
          <w:szCs w:val="24"/>
        </w:rPr>
      </w:pPr>
      <w:r w:rsidRPr="00CC6769">
        <w:rPr>
          <w:sz w:val="24"/>
          <w:szCs w:val="24"/>
        </w:rPr>
        <w:t>9) иную информацию, размещение которой в ЕИС (на официальном сайте) предусмотрено Законом N 223-ФЗ, в том числе сведения, перечисленные в п. п. 1.4.3 - 1.4.4 настоящего Положения.</w:t>
      </w:r>
      <w:bookmarkStart w:id="8" w:name="P235"/>
      <w:bookmarkEnd w:id="8"/>
    </w:p>
    <w:p w:rsidR="009E0230" w:rsidRPr="00CC6769" w:rsidRDefault="009E0230" w:rsidP="009E0230">
      <w:pPr>
        <w:jc w:val="both"/>
        <w:rPr>
          <w:sz w:val="24"/>
          <w:szCs w:val="24"/>
        </w:rPr>
      </w:pPr>
      <w:r w:rsidRPr="00CC6769">
        <w:rPr>
          <w:sz w:val="24"/>
          <w:szCs w:val="24"/>
        </w:rPr>
        <w:t xml:space="preserve">При осуществлении закупки в электронной форме информация о закупке, предусмотренная </w:t>
      </w:r>
      <w:proofErr w:type="spellStart"/>
      <w:r w:rsidRPr="00CC6769">
        <w:rPr>
          <w:sz w:val="24"/>
          <w:szCs w:val="24"/>
        </w:rPr>
        <w:t>пп</w:t>
      </w:r>
      <w:proofErr w:type="spellEnd"/>
      <w:r w:rsidRPr="00CC6769">
        <w:rPr>
          <w:sz w:val="24"/>
          <w:szCs w:val="24"/>
        </w:rPr>
        <w:t>. 4 - 9 настоящего пункта, подлежит размещению на электронной площадке, на которой проводится закупка.</w:t>
      </w:r>
    </w:p>
    <w:p w:rsidR="009E0230" w:rsidRPr="00CC6769" w:rsidRDefault="009E0230" w:rsidP="009E0230">
      <w:pPr>
        <w:ind w:firstLine="720"/>
        <w:jc w:val="both"/>
        <w:rPr>
          <w:sz w:val="24"/>
          <w:szCs w:val="24"/>
        </w:rPr>
      </w:pPr>
      <w:r w:rsidRPr="00CC6769">
        <w:rPr>
          <w:sz w:val="24"/>
          <w:szCs w:val="24"/>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CC6769">
        <w:rPr>
          <w:sz w:val="24"/>
          <w:szCs w:val="24"/>
        </w:rPr>
        <w:t>указанными</w:t>
      </w:r>
      <w:proofErr w:type="gramEnd"/>
      <w:r w:rsidRPr="00CC6769">
        <w:rPr>
          <w:sz w:val="24"/>
          <w:szCs w:val="24"/>
        </w:rPr>
        <w:t xml:space="preserve"> в итоговом протоколе, соответствующая информация размещается в ЕИС (на официальном сайте) с указанием измененных условий договора. Это делается не позднее 10 дней со дня внесения изменений.</w:t>
      </w:r>
    </w:p>
    <w:p w:rsidR="009E0230" w:rsidRPr="00CC6769" w:rsidRDefault="009E0230" w:rsidP="009E0230">
      <w:pPr>
        <w:ind w:firstLine="720"/>
        <w:jc w:val="both"/>
        <w:rPr>
          <w:sz w:val="24"/>
          <w:szCs w:val="24"/>
        </w:rPr>
      </w:pPr>
      <w:bookmarkStart w:id="9" w:name="P236"/>
      <w:bookmarkEnd w:id="9"/>
      <w:r w:rsidRPr="00CC6769">
        <w:rPr>
          <w:sz w:val="24"/>
          <w:szCs w:val="24"/>
        </w:rPr>
        <w:t xml:space="preserve">1.4.3. Заказчик не позднее 10-го числа месяца, следующего за </w:t>
      </w:r>
      <w:proofErr w:type="gramStart"/>
      <w:r w:rsidRPr="00CC6769">
        <w:rPr>
          <w:sz w:val="24"/>
          <w:szCs w:val="24"/>
        </w:rPr>
        <w:t>отчетным</w:t>
      </w:r>
      <w:proofErr w:type="gramEnd"/>
      <w:r w:rsidRPr="00CC6769">
        <w:rPr>
          <w:sz w:val="24"/>
          <w:szCs w:val="24"/>
        </w:rPr>
        <w:t>, размещает в ЕИС (на официальном сайте):</w:t>
      </w:r>
    </w:p>
    <w:p w:rsidR="009E0230" w:rsidRPr="00CC6769" w:rsidRDefault="009E0230" w:rsidP="009E0230">
      <w:pPr>
        <w:jc w:val="both"/>
        <w:rPr>
          <w:sz w:val="24"/>
          <w:szCs w:val="24"/>
        </w:rPr>
      </w:pPr>
      <w:r w:rsidRPr="00CC6769">
        <w:rPr>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proofErr w:type="gramStart"/>
      <w:r w:rsidRPr="00CC6769">
        <w:rPr>
          <w:sz w:val="24"/>
          <w:szCs w:val="24"/>
        </w:rPr>
        <w:t>ч</w:t>
      </w:r>
      <w:proofErr w:type="gramEnd"/>
      <w:r w:rsidRPr="00CC6769">
        <w:rPr>
          <w:sz w:val="24"/>
          <w:szCs w:val="24"/>
        </w:rPr>
        <w:t xml:space="preserve">. 3 ст. 4.1 Закона </w:t>
      </w:r>
      <w:r w:rsidRPr="00CC6769">
        <w:rPr>
          <w:sz w:val="24"/>
          <w:szCs w:val="24"/>
          <w:lang w:val="en-US"/>
        </w:rPr>
        <w:t>N</w:t>
      </w:r>
      <w:r w:rsidRPr="00CC6769">
        <w:rPr>
          <w:sz w:val="24"/>
          <w:szCs w:val="24"/>
        </w:rPr>
        <w:t xml:space="preserve"> 223-ФЗ;</w:t>
      </w:r>
    </w:p>
    <w:p w:rsidR="009E0230" w:rsidRPr="00CC6769" w:rsidRDefault="009E0230" w:rsidP="009E0230">
      <w:pPr>
        <w:jc w:val="both"/>
        <w:rPr>
          <w:sz w:val="24"/>
          <w:szCs w:val="24"/>
        </w:rPr>
      </w:pPr>
      <w:r w:rsidRPr="00CC6769">
        <w:rPr>
          <w:sz w:val="24"/>
          <w:szCs w:val="24"/>
        </w:rPr>
        <w:t>2) сведения о количестве и стоимости договоров, заключенных по результатам закупки у единственного поставщика;</w:t>
      </w:r>
    </w:p>
    <w:p w:rsidR="009E0230" w:rsidRPr="00CC6769" w:rsidRDefault="009E0230" w:rsidP="009E0230">
      <w:pPr>
        <w:jc w:val="both"/>
        <w:rPr>
          <w:sz w:val="24"/>
          <w:szCs w:val="24"/>
        </w:rPr>
      </w:pPr>
      <w:r w:rsidRPr="00CC6769">
        <w:rPr>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9E0230" w:rsidRPr="00CC6769" w:rsidRDefault="009E0230" w:rsidP="009E0230">
      <w:pPr>
        <w:ind w:firstLine="720"/>
        <w:jc w:val="both"/>
        <w:rPr>
          <w:sz w:val="24"/>
          <w:szCs w:val="24"/>
        </w:rPr>
      </w:pPr>
      <w:bookmarkStart w:id="10" w:name="P249"/>
      <w:bookmarkEnd w:id="10"/>
      <w:r w:rsidRPr="00CC6769">
        <w:rPr>
          <w:sz w:val="24"/>
          <w:szCs w:val="24"/>
        </w:rPr>
        <w:t xml:space="preserve">1.4.4. </w:t>
      </w:r>
      <w:proofErr w:type="gramStart"/>
      <w:r w:rsidRPr="00CC6769">
        <w:rPr>
          <w:sz w:val="24"/>
          <w:szCs w:val="24"/>
        </w:rPr>
        <w:t>Заказчик не позднее 1 февраля года, следующего за отчетным, размещает в ЕИС (на официальном сайте)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9E0230" w:rsidRPr="00CC6769" w:rsidRDefault="009E0230" w:rsidP="009E0230">
      <w:pPr>
        <w:ind w:firstLine="720"/>
        <w:jc w:val="both"/>
        <w:rPr>
          <w:sz w:val="24"/>
          <w:szCs w:val="24"/>
        </w:rPr>
      </w:pPr>
      <w:r w:rsidRPr="00CC6769">
        <w:rPr>
          <w:sz w:val="24"/>
          <w:szCs w:val="24"/>
        </w:rPr>
        <w:t>1.4.5. Содержание извещения и документации о закупке формируется исходя из выбранного способа закупки.</w:t>
      </w:r>
    </w:p>
    <w:p w:rsidR="009E0230" w:rsidRPr="00CC6769" w:rsidRDefault="009E0230" w:rsidP="009E0230">
      <w:pPr>
        <w:ind w:firstLine="720"/>
        <w:jc w:val="both"/>
        <w:rPr>
          <w:sz w:val="24"/>
          <w:szCs w:val="24"/>
        </w:rPr>
      </w:pPr>
      <w:r w:rsidRPr="00CC6769">
        <w:rPr>
          <w:sz w:val="24"/>
          <w:szCs w:val="24"/>
        </w:rPr>
        <w:t xml:space="preserve">1.4.6. В течение трех дней со дня принятия решения о внесении изменений в извещение, документацию о закупке или в течение трех рабочих дней </w:t>
      </w:r>
      <w:proofErr w:type="gramStart"/>
      <w:r w:rsidRPr="00CC6769">
        <w:rPr>
          <w:sz w:val="24"/>
          <w:szCs w:val="24"/>
        </w:rPr>
        <w:t>с даты поступления</w:t>
      </w:r>
      <w:proofErr w:type="gramEnd"/>
      <w:r w:rsidRPr="00CC6769">
        <w:rPr>
          <w:sz w:val="24"/>
          <w:szCs w:val="24"/>
        </w:rPr>
        <w:t xml:space="preserve"> запроса о предоставлении разъяснений положений документации такие изменения, разъяснения размещаются Заказчиком в ЕИС (на официальном сайте)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CC6769">
        <w:rPr>
          <w:sz w:val="24"/>
          <w:szCs w:val="24"/>
        </w:rPr>
        <w:t>С даты размещения</w:t>
      </w:r>
      <w:proofErr w:type="gramEnd"/>
      <w:r w:rsidRPr="00CC6769">
        <w:rPr>
          <w:sz w:val="24"/>
          <w:szCs w:val="24"/>
        </w:rPr>
        <w:t xml:space="preserve"> в ЕИС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9E0230" w:rsidRPr="00CC6769" w:rsidRDefault="009E0230" w:rsidP="009E0230">
      <w:pPr>
        <w:ind w:firstLine="720"/>
        <w:jc w:val="both"/>
        <w:rPr>
          <w:sz w:val="24"/>
          <w:szCs w:val="24"/>
        </w:rPr>
      </w:pPr>
      <w:r w:rsidRPr="00CC6769">
        <w:rPr>
          <w:sz w:val="24"/>
          <w:szCs w:val="24"/>
        </w:rPr>
        <w:t>1.4.7. Протоколы, составляемые в ходе закупки, размещаются в ЕИС (на официальном сайте) и на электронной площадке не позднее чем через три дня со дня подписания.</w:t>
      </w:r>
    </w:p>
    <w:p w:rsidR="009E0230" w:rsidRPr="00CC6769" w:rsidRDefault="009E0230" w:rsidP="009E0230">
      <w:pPr>
        <w:ind w:firstLine="720"/>
        <w:jc w:val="both"/>
        <w:rPr>
          <w:sz w:val="24"/>
          <w:szCs w:val="24"/>
        </w:rPr>
      </w:pPr>
      <w:r w:rsidRPr="00CC6769">
        <w:rPr>
          <w:sz w:val="24"/>
          <w:szCs w:val="24"/>
        </w:rPr>
        <w:t>1.4.8. Заказчик вправе размещать положение о закупке, планы закупки, информацию о закупке на сайте Заказчика, за исключением сведений, не подлежащих согласно Закону N 223-ФЗ размещению в ЕИС или на официальном сайте.</w:t>
      </w:r>
    </w:p>
    <w:p w:rsidR="009E0230" w:rsidRPr="00CC6769" w:rsidRDefault="009E0230" w:rsidP="009E0230">
      <w:pPr>
        <w:jc w:val="both"/>
        <w:rPr>
          <w:sz w:val="24"/>
          <w:szCs w:val="24"/>
        </w:rPr>
      </w:pPr>
      <w:r w:rsidRPr="00CC6769">
        <w:rPr>
          <w:sz w:val="24"/>
          <w:szCs w:val="24"/>
        </w:rPr>
        <w:t>При несоответствии информации в ЕИС и информации на сайте Заказчика достоверной считается информация, размещенная в ЕИС.</w:t>
      </w:r>
    </w:p>
    <w:p w:rsidR="009E0230" w:rsidRPr="00CC6769" w:rsidRDefault="009E0230" w:rsidP="009E0230">
      <w:pPr>
        <w:jc w:val="both"/>
        <w:rPr>
          <w:sz w:val="24"/>
          <w:szCs w:val="24"/>
        </w:rPr>
      </w:pPr>
      <w:r w:rsidRPr="00CC6769">
        <w:rPr>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9E0230" w:rsidRPr="00CC6769" w:rsidRDefault="009E0230" w:rsidP="009E0230">
      <w:pPr>
        <w:ind w:firstLine="720"/>
        <w:jc w:val="both"/>
        <w:rPr>
          <w:sz w:val="24"/>
          <w:szCs w:val="24"/>
        </w:rPr>
      </w:pPr>
      <w:bookmarkStart w:id="11" w:name="P275"/>
      <w:bookmarkEnd w:id="11"/>
      <w:r w:rsidRPr="00CC6769">
        <w:rPr>
          <w:sz w:val="24"/>
          <w:szCs w:val="24"/>
        </w:rPr>
        <w:t>1.4.9. В соответствии с Законом N 223-ФЗ не размещается в ЕИС и на сайте Заказчика следующая информация:</w:t>
      </w:r>
    </w:p>
    <w:p w:rsidR="009E0230" w:rsidRPr="00CC6769" w:rsidRDefault="009E0230" w:rsidP="009E0230">
      <w:pPr>
        <w:jc w:val="both"/>
        <w:rPr>
          <w:sz w:val="24"/>
          <w:szCs w:val="24"/>
        </w:rPr>
      </w:pPr>
      <w:r w:rsidRPr="00CC6769">
        <w:rPr>
          <w:sz w:val="24"/>
          <w:szCs w:val="24"/>
        </w:rPr>
        <w:t>1) о закупках, сведения о которых составляют государственную тайну;</w:t>
      </w:r>
    </w:p>
    <w:p w:rsidR="009E0230" w:rsidRPr="00CC6769" w:rsidRDefault="009E0230" w:rsidP="009E0230">
      <w:pPr>
        <w:jc w:val="both"/>
        <w:rPr>
          <w:sz w:val="24"/>
          <w:szCs w:val="24"/>
        </w:rPr>
      </w:pPr>
      <w:r w:rsidRPr="00CC6769">
        <w:rPr>
          <w:sz w:val="24"/>
          <w:szCs w:val="24"/>
        </w:rPr>
        <w:t xml:space="preserve">2) закупке, осуществляемой в рамках государственного оборонного заказа для обеспечения </w:t>
      </w:r>
      <w:r w:rsidRPr="00CC6769">
        <w:rPr>
          <w:sz w:val="24"/>
          <w:szCs w:val="24"/>
        </w:rPr>
        <w:lastRenderedPageBreak/>
        <w:t>обороны и безопасности РФ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9E0230" w:rsidRPr="00CC6769" w:rsidRDefault="009E0230" w:rsidP="009E0230">
      <w:pPr>
        <w:jc w:val="both"/>
        <w:rPr>
          <w:sz w:val="24"/>
          <w:szCs w:val="24"/>
        </w:rPr>
      </w:pPr>
      <w:r w:rsidRPr="00CC6769">
        <w:rPr>
          <w:sz w:val="24"/>
          <w:szCs w:val="24"/>
        </w:rPr>
        <w:t xml:space="preserve">3) </w:t>
      </w:r>
      <w:proofErr w:type="gramStart"/>
      <w:r w:rsidRPr="00CC6769">
        <w:rPr>
          <w:sz w:val="24"/>
          <w:szCs w:val="24"/>
        </w:rPr>
        <w:t>заключении</w:t>
      </w:r>
      <w:proofErr w:type="gramEnd"/>
      <w:r w:rsidRPr="00CC6769">
        <w:rPr>
          <w:sz w:val="24"/>
          <w:szCs w:val="24"/>
        </w:rPr>
        <w:t xml:space="preserve"> и исполнении договоров, которые заключены по результатам осуществления закупок, указанных в </w:t>
      </w:r>
      <w:proofErr w:type="spellStart"/>
      <w:r w:rsidRPr="00CC6769">
        <w:rPr>
          <w:sz w:val="24"/>
          <w:szCs w:val="24"/>
        </w:rPr>
        <w:t>пп</w:t>
      </w:r>
      <w:proofErr w:type="spellEnd"/>
      <w:r w:rsidRPr="00CC6769">
        <w:rPr>
          <w:sz w:val="24"/>
          <w:szCs w:val="24"/>
        </w:rPr>
        <w:t>. 1 и 2 настоящего пункта;</w:t>
      </w:r>
    </w:p>
    <w:p w:rsidR="009E0230" w:rsidRPr="00CC6769" w:rsidRDefault="009E0230" w:rsidP="009E0230">
      <w:pPr>
        <w:jc w:val="both"/>
        <w:rPr>
          <w:sz w:val="24"/>
          <w:szCs w:val="24"/>
        </w:rPr>
      </w:pPr>
      <w:proofErr w:type="gramStart"/>
      <w:r w:rsidRPr="00CC6769">
        <w:rPr>
          <w:sz w:val="24"/>
          <w:szCs w:val="24"/>
        </w:rPr>
        <w:t>4)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N 223-ФЗ (если в отношении таких закупок отсутствует решение Правительства РФ в соответствии с п. 1 ч. 16 ст. 4 Закона N 223-ФЗ);</w:t>
      </w:r>
      <w:proofErr w:type="gramEnd"/>
    </w:p>
    <w:p w:rsidR="009E0230" w:rsidRPr="00CC6769" w:rsidRDefault="009E0230" w:rsidP="009E0230">
      <w:pPr>
        <w:jc w:val="both"/>
        <w:rPr>
          <w:sz w:val="24"/>
          <w:szCs w:val="24"/>
        </w:rPr>
      </w:pPr>
      <w:r w:rsidRPr="00CC6769">
        <w:rPr>
          <w:sz w:val="24"/>
          <w:szCs w:val="24"/>
        </w:rPr>
        <w:t xml:space="preserve">5)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CC6769">
        <w:rPr>
          <w:sz w:val="24"/>
          <w:szCs w:val="24"/>
        </w:rPr>
        <w:t>сведения</w:t>
      </w:r>
      <w:proofErr w:type="gramEnd"/>
      <w:r w:rsidRPr="00CC6769">
        <w:rPr>
          <w:sz w:val="24"/>
          <w:szCs w:val="24"/>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N 223-ФЗ (если в отношении таких видов (групп) продукции отсутствует решение Правительства РФ в соответствии с п. 2 ч. 16 ст. 4 Закона N 223-ФЗ).</w:t>
      </w:r>
    </w:p>
    <w:p w:rsidR="009E0230" w:rsidRPr="00CC6769" w:rsidRDefault="009E0230" w:rsidP="009E0230">
      <w:pPr>
        <w:ind w:firstLine="720"/>
        <w:jc w:val="both"/>
        <w:rPr>
          <w:sz w:val="24"/>
          <w:szCs w:val="24"/>
        </w:rPr>
      </w:pPr>
      <w:r w:rsidRPr="00CC6769">
        <w:rPr>
          <w:sz w:val="24"/>
          <w:szCs w:val="24"/>
        </w:rPr>
        <w:t>1.4.10. Заказчик вправе не размещать в ЕИС следующую информацию:</w:t>
      </w:r>
    </w:p>
    <w:p w:rsidR="009E0230" w:rsidRPr="00CC6769" w:rsidRDefault="009E0230" w:rsidP="009E0230">
      <w:pPr>
        <w:jc w:val="both"/>
        <w:rPr>
          <w:sz w:val="24"/>
          <w:szCs w:val="24"/>
        </w:rPr>
      </w:pPr>
      <w:r w:rsidRPr="00CC6769">
        <w:rPr>
          <w:sz w:val="24"/>
          <w:szCs w:val="24"/>
        </w:rPr>
        <w:t>1) о закупке товаров, работ, услуг, стоимость которых не превышает 100 тыс. руб. Если годовая выручка за отчетный финансовый год составляет более 5 млрд</w:t>
      </w:r>
      <w:r>
        <w:rPr>
          <w:sz w:val="24"/>
          <w:szCs w:val="24"/>
        </w:rPr>
        <w:t>.</w:t>
      </w:r>
      <w:r w:rsidRPr="00CC6769">
        <w:rPr>
          <w:sz w:val="24"/>
          <w:szCs w:val="24"/>
        </w:rPr>
        <w:t xml:space="preserve"> руб., Заказчик вправе не размещать в ЕИС информацию о закупке товаров, работ, услуг, стоимость которых не превышает 500 тыс. руб.;</w:t>
      </w:r>
    </w:p>
    <w:p w:rsidR="009E0230" w:rsidRPr="00CC6769" w:rsidRDefault="009E0230" w:rsidP="009E0230">
      <w:pPr>
        <w:jc w:val="both"/>
        <w:rPr>
          <w:sz w:val="24"/>
          <w:szCs w:val="24"/>
        </w:rPr>
      </w:pPr>
      <w:r w:rsidRPr="00CC6769">
        <w:rPr>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E0230" w:rsidRPr="00CC6769" w:rsidRDefault="009E0230" w:rsidP="009E0230">
      <w:pPr>
        <w:jc w:val="both"/>
        <w:rPr>
          <w:sz w:val="24"/>
          <w:szCs w:val="24"/>
        </w:rPr>
      </w:pPr>
      <w:r w:rsidRPr="00CC6769">
        <w:rPr>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E0230" w:rsidRPr="00CC6769" w:rsidRDefault="009E0230" w:rsidP="009E0230">
      <w:pPr>
        <w:ind w:firstLine="720"/>
        <w:jc w:val="both"/>
        <w:rPr>
          <w:sz w:val="24"/>
          <w:szCs w:val="24"/>
        </w:rPr>
      </w:pPr>
      <w:r w:rsidRPr="00CC6769">
        <w:rPr>
          <w:sz w:val="24"/>
          <w:szCs w:val="24"/>
        </w:rPr>
        <w:t>1.4.11. Не размещается на официальном сайте:</w:t>
      </w:r>
    </w:p>
    <w:p w:rsidR="009E0230" w:rsidRPr="00CC6769" w:rsidRDefault="009E0230" w:rsidP="009E0230">
      <w:pPr>
        <w:jc w:val="both"/>
        <w:rPr>
          <w:sz w:val="24"/>
          <w:szCs w:val="24"/>
        </w:rPr>
      </w:pPr>
      <w:proofErr w:type="gramStart"/>
      <w:r>
        <w:rPr>
          <w:sz w:val="24"/>
          <w:szCs w:val="24"/>
        </w:rPr>
        <w:t>1</w:t>
      </w:r>
      <w:r w:rsidRPr="00CC6769">
        <w:rPr>
          <w:sz w:val="24"/>
          <w:szCs w:val="24"/>
        </w:rPr>
        <w:t>) информация о закупках (извещение о закупке, документация о закупке, проект договора, изменения, внесенные в такие извещение и документацию, разъяснения такой документации, информация об отказе от проведения закупки, протоколы, составляемые при осуществлении закупки, итоговый протокол, иная дополнительная информация, предусмотренная в соответствии с ч. 6 ст. 4 Закона N 223-ФЗ) при закупках в случаях:</w:t>
      </w:r>
      <w:proofErr w:type="gramEnd"/>
    </w:p>
    <w:p w:rsidR="009E0230" w:rsidRPr="00CC6769" w:rsidRDefault="009E0230" w:rsidP="009E0230">
      <w:pPr>
        <w:jc w:val="both"/>
        <w:rPr>
          <w:sz w:val="24"/>
          <w:szCs w:val="24"/>
        </w:rPr>
      </w:pPr>
      <w:r w:rsidRPr="00CC6769">
        <w:rPr>
          <w:sz w:val="24"/>
          <w:szCs w:val="24"/>
        </w:rPr>
        <w:t xml:space="preserve">- </w:t>
      </w:r>
      <w:proofErr w:type="gramStart"/>
      <w:r w:rsidRPr="00CC6769">
        <w:rPr>
          <w:sz w:val="24"/>
          <w:szCs w:val="24"/>
        </w:rPr>
        <w:t>предусмотренных</w:t>
      </w:r>
      <w:proofErr w:type="gramEnd"/>
      <w:r w:rsidRPr="00CC6769">
        <w:rPr>
          <w:sz w:val="24"/>
          <w:szCs w:val="24"/>
        </w:rPr>
        <w:t xml:space="preserve"> п. п. 1 - 3 п. 1.4.10 настоящего Положения;</w:t>
      </w:r>
    </w:p>
    <w:p w:rsidR="009E0230" w:rsidRPr="00CC6769" w:rsidRDefault="009E0230" w:rsidP="009E0230">
      <w:pPr>
        <w:jc w:val="both"/>
        <w:rPr>
          <w:sz w:val="24"/>
          <w:szCs w:val="24"/>
        </w:rPr>
      </w:pPr>
      <w:r w:rsidRPr="00CC6769">
        <w:rPr>
          <w:sz w:val="24"/>
          <w:szCs w:val="24"/>
        </w:rPr>
        <w:t>- определенных Правительством РФ согласно ч. 16 ст. 4 Закона N 223-ФЗ;</w:t>
      </w:r>
    </w:p>
    <w:p w:rsidR="009E0230" w:rsidRPr="00CC6769" w:rsidRDefault="009E0230" w:rsidP="009E0230">
      <w:pPr>
        <w:jc w:val="both"/>
        <w:rPr>
          <w:sz w:val="24"/>
          <w:szCs w:val="24"/>
        </w:rPr>
      </w:pPr>
      <w:r w:rsidRPr="00CC6769">
        <w:rPr>
          <w:sz w:val="24"/>
          <w:szCs w:val="24"/>
        </w:rPr>
        <w:t xml:space="preserve">3) информация и документы, содержащиеся в реестре договоров, предусмотренные </w:t>
      </w:r>
      <w:proofErr w:type="spellStart"/>
      <w:r w:rsidRPr="00CC6769">
        <w:rPr>
          <w:sz w:val="24"/>
          <w:szCs w:val="24"/>
        </w:rPr>
        <w:t>пп</w:t>
      </w:r>
      <w:proofErr w:type="spellEnd"/>
      <w:r w:rsidRPr="00CC6769">
        <w:rPr>
          <w:sz w:val="24"/>
          <w:szCs w:val="24"/>
        </w:rPr>
        <w:t>. "а", "б" п. 19 Правил, утвержденных Постановлением Правительства РФ от 31.10.2014 N 1132.</w:t>
      </w:r>
    </w:p>
    <w:p w:rsidR="009E0230" w:rsidRPr="00CC6769" w:rsidRDefault="009E0230" w:rsidP="009E0230">
      <w:pPr>
        <w:ind w:firstLine="720"/>
        <w:jc w:val="both"/>
        <w:rPr>
          <w:sz w:val="24"/>
          <w:szCs w:val="24"/>
        </w:rPr>
      </w:pPr>
      <w:r w:rsidRPr="00CC6769">
        <w:rPr>
          <w:sz w:val="24"/>
          <w:szCs w:val="24"/>
        </w:rPr>
        <w:t>1.4.12. Положение, информация о закупке, планы закупки, размещенные на официальном сайте и на сайте Заказчика, доступны для ознакомления без взимания платы.</w:t>
      </w:r>
    </w:p>
    <w:p w:rsidR="009E0230" w:rsidRDefault="009E0230" w:rsidP="009E0230">
      <w:pPr>
        <w:jc w:val="both"/>
        <w:rPr>
          <w:sz w:val="24"/>
          <w:szCs w:val="24"/>
        </w:rPr>
      </w:pPr>
    </w:p>
    <w:p w:rsidR="009E0230" w:rsidRPr="006400A6" w:rsidRDefault="009E0230" w:rsidP="009E0230">
      <w:pPr>
        <w:jc w:val="center"/>
        <w:outlineLvl w:val="1"/>
        <w:rPr>
          <w:b/>
          <w:sz w:val="24"/>
          <w:szCs w:val="24"/>
        </w:rPr>
      </w:pPr>
      <w:bookmarkStart w:id="12" w:name="P282"/>
      <w:bookmarkEnd w:id="12"/>
      <w:r w:rsidRPr="006400A6">
        <w:rPr>
          <w:b/>
          <w:sz w:val="24"/>
          <w:szCs w:val="24"/>
        </w:rPr>
        <w:t>1.5. Планирование закупок</w:t>
      </w:r>
    </w:p>
    <w:p w:rsidR="009E0230" w:rsidRPr="00CC6769" w:rsidRDefault="009E0230" w:rsidP="009E0230">
      <w:pPr>
        <w:jc w:val="both"/>
        <w:rPr>
          <w:sz w:val="24"/>
          <w:szCs w:val="24"/>
        </w:rPr>
      </w:pPr>
    </w:p>
    <w:p w:rsidR="009E0230" w:rsidRPr="00CC6769" w:rsidRDefault="009E0230" w:rsidP="009E0230">
      <w:pPr>
        <w:ind w:firstLine="720"/>
        <w:jc w:val="both"/>
        <w:rPr>
          <w:sz w:val="24"/>
          <w:szCs w:val="24"/>
        </w:rPr>
      </w:pPr>
      <w:r w:rsidRPr="00CC6769">
        <w:rPr>
          <w:sz w:val="24"/>
          <w:szCs w:val="24"/>
        </w:rPr>
        <w:t>1.5.1. При планировании закупок Заказчик руководствуется Правилами формирования плана закупки и Требованиями к форме такого плана.</w:t>
      </w:r>
    </w:p>
    <w:p w:rsidR="009E0230" w:rsidRPr="00CC6769" w:rsidRDefault="009E0230" w:rsidP="009E0230">
      <w:pPr>
        <w:ind w:firstLine="720"/>
        <w:jc w:val="both"/>
        <w:rPr>
          <w:sz w:val="24"/>
          <w:szCs w:val="24"/>
        </w:rPr>
      </w:pPr>
      <w:r w:rsidRPr="00CC6769">
        <w:rPr>
          <w:sz w:val="24"/>
          <w:szCs w:val="24"/>
        </w:rPr>
        <w:t>1.5.2. Планирование закупок осуществляется исходя из оценки потребностей Заказчика в товарах, работах, услугах.</w:t>
      </w:r>
    </w:p>
    <w:p w:rsidR="009E0230" w:rsidRPr="00CC6769" w:rsidRDefault="009E0230" w:rsidP="009E0230">
      <w:pPr>
        <w:ind w:firstLine="720"/>
        <w:jc w:val="both"/>
        <w:rPr>
          <w:sz w:val="24"/>
          <w:szCs w:val="24"/>
        </w:rPr>
      </w:pPr>
      <w:r w:rsidRPr="00CC6769">
        <w:rPr>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(на официальном сайте). План закупки является основанием для осуществления закупок.</w:t>
      </w:r>
    </w:p>
    <w:p w:rsidR="009E0230" w:rsidRPr="00CC6769" w:rsidRDefault="009E0230" w:rsidP="009E0230">
      <w:pPr>
        <w:ind w:firstLine="720"/>
        <w:jc w:val="both"/>
        <w:rPr>
          <w:sz w:val="24"/>
          <w:szCs w:val="24"/>
        </w:rPr>
      </w:pPr>
      <w:r w:rsidRPr="00CC6769">
        <w:rPr>
          <w:sz w:val="24"/>
          <w:szCs w:val="24"/>
        </w:rPr>
        <w:lastRenderedPageBreak/>
        <w:t xml:space="preserve">1.5.4. </w:t>
      </w:r>
      <w:r>
        <w:rPr>
          <w:sz w:val="24"/>
          <w:szCs w:val="24"/>
        </w:rPr>
        <w:t>Формирование плана закупки и его размещение в ЕИС осуществляется Заказчиком в порядке, определенном Постановлением Правительства РФ от 17.09.2012 № 932 «Об утверждении Правил формирования плана закупки товаров (работ, услуг) и требований к форме такого плана» (далее – Правила формирования плана закупки товаров).</w:t>
      </w:r>
    </w:p>
    <w:p w:rsidR="009E0230" w:rsidRPr="00CC6769" w:rsidRDefault="009E0230" w:rsidP="009E0230">
      <w:pPr>
        <w:ind w:firstLine="720"/>
        <w:jc w:val="both"/>
        <w:rPr>
          <w:sz w:val="24"/>
          <w:szCs w:val="24"/>
        </w:rPr>
      </w:pPr>
      <w:r w:rsidRPr="00CC6769">
        <w:rPr>
          <w:sz w:val="24"/>
          <w:szCs w:val="24"/>
        </w:rPr>
        <w:t>1.5.5. План закупки должен иметь поквартальную разбивку.</w:t>
      </w:r>
    </w:p>
    <w:p w:rsidR="009E0230" w:rsidRPr="00CC6769" w:rsidRDefault="009E0230" w:rsidP="009E0230">
      <w:pPr>
        <w:ind w:firstLine="720"/>
        <w:jc w:val="both"/>
        <w:rPr>
          <w:sz w:val="24"/>
          <w:szCs w:val="24"/>
        </w:rPr>
      </w:pPr>
      <w:r w:rsidRPr="00CC6769">
        <w:rPr>
          <w:sz w:val="24"/>
          <w:szCs w:val="24"/>
        </w:rPr>
        <w:t>1.5.</w:t>
      </w:r>
      <w:r>
        <w:rPr>
          <w:sz w:val="24"/>
          <w:szCs w:val="24"/>
        </w:rPr>
        <w:t>6</w:t>
      </w:r>
      <w:r w:rsidRPr="00CC6769">
        <w:rPr>
          <w:sz w:val="24"/>
          <w:szCs w:val="24"/>
        </w:rPr>
        <w:t xml:space="preserve">. В плане закупки могут не отражаться сведения о закупках, указанные в </w:t>
      </w:r>
      <w:proofErr w:type="spellStart"/>
      <w:r w:rsidRPr="00CC6769">
        <w:rPr>
          <w:sz w:val="24"/>
          <w:szCs w:val="24"/>
        </w:rPr>
        <w:t>абз</w:t>
      </w:r>
      <w:proofErr w:type="spellEnd"/>
      <w:r w:rsidRPr="00CC6769">
        <w:rPr>
          <w:sz w:val="24"/>
          <w:szCs w:val="24"/>
        </w:rPr>
        <w:t>. 2 п. 4 Правил формирования плана закупки товаров.</w:t>
      </w:r>
    </w:p>
    <w:p w:rsidR="009E0230" w:rsidRPr="00CC6769" w:rsidRDefault="009E0230" w:rsidP="009E0230">
      <w:pPr>
        <w:ind w:firstLine="720"/>
        <w:jc w:val="both"/>
        <w:rPr>
          <w:sz w:val="24"/>
          <w:szCs w:val="24"/>
        </w:rPr>
      </w:pPr>
      <w:r>
        <w:rPr>
          <w:sz w:val="24"/>
          <w:szCs w:val="24"/>
        </w:rPr>
        <w:t>1.5.7</w:t>
      </w:r>
      <w:r w:rsidRPr="00CC6769">
        <w:rPr>
          <w:sz w:val="24"/>
          <w:szCs w:val="24"/>
        </w:rPr>
        <w:t>. Информация о закупках, проводимых в случаях, определенных Правительством РФ в соответствии с ч. 16 ст. 4 Закона N 223-ФЗ, включается в план закупки, план закупки инновационной продукции, высокотехнологичной продукции, лекарственных средств. При этом информация о таких закупках не размещается на официальном сайте. Если все закупки, включенные в план закупки, проводятся в случаях, определенных Правительством РФ в соответствии с ч. 16 ст. 4 Закона N 223-ФЗ, такой план закупки не размещается на официальном сайте.</w:t>
      </w:r>
    </w:p>
    <w:p w:rsidR="009E0230" w:rsidRPr="00CC6769" w:rsidRDefault="009E0230" w:rsidP="009E0230">
      <w:pPr>
        <w:ind w:firstLine="720"/>
        <w:jc w:val="both"/>
        <w:rPr>
          <w:sz w:val="24"/>
          <w:szCs w:val="24"/>
        </w:rPr>
      </w:pPr>
      <w:r>
        <w:rPr>
          <w:sz w:val="24"/>
          <w:szCs w:val="24"/>
        </w:rPr>
        <w:t>1.5.8</w:t>
      </w:r>
      <w:r w:rsidRPr="00CC6769">
        <w:rPr>
          <w:sz w:val="24"/>
          <w:szCs w:val="24"/>
        </w:rPr>
        <w:t>. Изменения в план закупки могут вноситься в следующих случаях:</w:t>
      </w:r>
    </w:p>
    <w:p w:rsidR="009E0230" w:rsidRPr="00CC6769" w:rsidRDefault="009E0230" w:rsidP="009E0230">
      <w:pPr>
        <w:jc w:val="both"/>
        <w:rPr>
          <w:sz w:val="24"/>
          <w:szCs w:val="24"/>
        </w:rPr>
      </w:pPr>
      <w:r w:rsidRPr="00CC6769">
        <w:rPr>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9E0230" w:rsidRPr="00CC6769" w:rsidRDefault="009E0230" w:rsidP="009E0230">
      <w:pPr>
        <w:jc w:val="both"/>
        <w:rPr>
          <w:sz w:val="24"/>
          <w:szCs w:val="24"/>
        </w:rPr>
      </w:pPr>
      <w:r w:rsidRPr="00CC6769">
        <w:rPr>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9E0230" w:rsidRPr="00CC6769" w:rsidRDefault="009E0230" w:rsidP="009E0230">
      <w:pPr>
        <w:jc w:val="both"/>
        <w:rPr>
          <w:sz w:val="24"/>
          <w:szCs w:val="24"/>
        </w:rPr>
      </w:pPr>
      <w:r w:rsidRPr="00CC6769">
        <w:rPr>
          <w:sz w:val="24"/>
          <w:szCs w:val="24"/>
        </w:rPr>
        <w:t>3) наступили непредвиденные обстоятельства (аварии, чрезвычайной ситуации);</w:t>
      </w:r>
    </w:p>
    <w:p w:rsidR="009E0230" w:rsidRPr="00CC6769" w:rsidRDefault="009E0230" w:rsidP="009E0230">
      <w:pPr>
        <w:jc w:val="both"/>
        <w:rPr>
          <w:sz w:val="24"/>
          <w:szCs w:val="24"/>
        </w:rPr>
      </w:pPr>
      <w:r w:rsidRPr="00CC6769">
        <w:rPr>
          <w:sz w:val="24"/>
          <w:szCs w:val="24"/>
        </w:rPr>
        <w:t xml:space="preserve">4) у Заказчика возникли обязательства исполнителя по договору (например, он заключил </w:t>
      </w:r>
      <w:proofErr w:type="spellStart"/>
      <w:r w:rsidRPr="00CC6769">
        <w:rPr>
          <w:sz w:val="24"/>
          <w:szCs w:val="24"/>
        </w:rPr>
        <w:t>госконтракт</w:t>
      </w:r>
      <w:proofErr w:type="spellEnd"/>
      <w:r w:rsidRPr="00CC6769">
        <w:rPr>
          <w:sz w:val="24"/>
          <w:szCs w:val="24"/>
        </w:rPr>
        <w:t xml:space="preserve"> или иной договор в качестве исполнителя);</w:t>
      </w:r>
    </w:p>
    <w:p w:rsidR="009E0230" w:rsidRPr="00CC6769" w:rsidRDefault="009E0230" w:rsidP="009E0230">
      <w:pPr>
        <w:jc w:val="both"/>
        <w:rPr>
          <w:sz w:val="24"/>
          <w:szCs w:val="24"/>
        </w:rPr>
      </w:pPr>
      <w:r w:rsidRPr="00CC6769">
        <w:rPr>
          <w:sz w:val="24"/>
          <w:szCs w:val="24"/>
        </w:rPr>
        <w:t>5) в иных случаях, установленных в настоящем Положении и других документах Заказчика, связанных с проведением конкурентных закупок.</w:t>
      </w:r>
    </w:p>
    <w:p w:rsidR="009E0230" w:rsidRPr="00CC6769" w:rsidRDefault="009E0230" w:rsidP="009E0230">
      <w:pPr>
        <w:ind w:firstLine="720"/>
        <w:jc w:val="both"/>
        <w:rPr>
          <w:sz w:val="24"/>
          <w:szCs w:val="24"/>
        </w:rPr>
      </w:pPr>
      <w:r>
        <w:rPr>
          <w:sz w:val="24"/>
          <w:szCs w:val="24"/>
        </w:rPr>
        <w:t>1.5.9</w:t>
      </w:r>
      <w:r w:rsidRPr="00CC6769">
        <w:rPr>
          <w:sz w:val="24"/>
          <w:szCs w:val="24"/>
        </w:rPr>
        <w:t xml:space="preserve">. </w:t>
      </w:r>
      <w:proofErr w:type="gramStart"/>
      <w:r w:rsidRPr="00CC6769">
        <w:rPr>
          <w:sz w:val="24"/>
          <w:szCs w:val="24"/>
        </w:rPr>
        <w:t>Изменения</w:t>
      </w:r>
      <w:proofErr w:type="gramEnd"/>
      <w:r w:rsidRPr="00CC6769">
        <w:rPr>
          <w:sz w:val="24"/>
          <w:szCs w:val="24"/>
        </w:rPr>
        <w:t xml:space="preserve"> </w:t>
      </w:r>
      <w:r>
        <w:rPr>
          <w:sz w:val="24"/>
          <w:szCs w:val="24"/>
        </w:rPr>
        <w:t xml:space="preserve">вносимые в план закупки, </w:t>
      </w:r>
      <w:r w:rsidRPr="00CC6769">
        <w:rPr>
          <w:sz w:val="24"/>
          <w:szCs w:val="24"/>
        </w:rPr>
        <w:t>утвержда</w:t>
      </w:r>
      <w:r>
        <w:rPr>
          <w:sz w:val="24"/>
          <w:szCs w:val="24"/>
        </w:rPr>
        <w:t>ю</w:t>
      </w:r>
      <w:r w:rsidRPr="00CC6769">
        <w:rPr>
          <w:sz w:val="24"/>
          <w:szCs w:val="24"/>
        </w:rPr>
        <w:t>тся приказом руководителя Заказчика. Изменения вступают в силу с момента размещения в ЕИС (на официальном сайте) новой редакции плана закупки.</w:t>
      </w:r>
    </w:p>
    <w:p w:rsidR="009E0230" w:rsidRPr="00CC6769" w:rsidRDefault="009E0230" w:rsidP="009E0230">
      <w:pPr>
        <w:ind w:firstLine="720"/>
        <w:jc w:val="both"/>
        <w:rPr>
          <w:sz w:val="24"/>
          <w:szCs w:val="24"/>
        </w:rPr>
      </w:pPr>
      <w:r w:rsidRPr="00CC6769">
        <w:rPr>
          <w:sz w:val="24"/>
          <w:szCs w:val="24"/>
        </w:rPr>
        <w:t>1.5.1</w:t>
      </w:r>
      <w:r>
        <w:rPr>
          <w:sz w:val="24"/>
          <w:szCs w:val="24"/>
        </w:rPr>
        <w:t>0</w:t>
      </w:r>
      <w:r w:rsidRPr="00CC6769">
        <w:rPr>
          <w:sz w:val="24"/>
          <w:szCs w:val="24"/>
        </w:rPr>
        <w:t>. Если закупка товаров, работ, услуг осуществляется конкурентными способами, изменения в план закупки должны вноситься до размещения в ЕИС (на официальном сайте) извещения о закупке, документации о закупке или вносимых в них изменений.</w:t>
      </w:r>
    </w:p>
    <w:p w:rsidR="009E0230" w:rsidRPr="006400A6" w:rsidRDefault="009E0230" w:rsidP="009E0230">
      <w:pPr>
        <w:jc w:val="both"/>
        <w:rPr>
          <w:b/>
          <w:sz w:val="24"/>
          <w:szCs w:val="24"/>
        </w:rPr>
      </w:pPr>
    </w:p>
    <w:p w:rsidR="009E0230" w:rsidRPr="006400A6" w:rsidRDefault="009E0230" w:rsidP="009E0230">
      <w:pPr>
        <w:jc w:val="center"/>
        <w:outlineLvl w:val="1"/>
        <w:rPr>
          <w:b/>
          <w:sz w:val="24"/>
          <w:szCs w:val="24"/>
        </w:rPr>
      </w:pPr>
      <w:bookmarkStart w:id="13" w:name="P300"/>
      <w:bookmarkEnd w:id="13"/>
      <w:r w:rsidRPr="006400A6">
        <w:rPr>
          <w:b/>
          <w:sz w:val="24"/>
          <w:szCs w:val="24"/>
        </w:rPr>
        <w:t>1.6. Полномочия Заказчика при подготовке и проведении</w:t>
      </w:r>
    </w:p>
    <w:p w:rsidR="009E0230" w:rsidRPr="006400A6" w:rsidRDefault="009E0230" w:rsidP="009E0230">
      <w:pPr>
        <w:jc w:val="center"/>
        <w:outlineLvl w:val="1"/>
        <w:rPr>
          <w:b/>
          <w:sz w:val="24"/>
          <w:szCs w:val="24"/>
        </w:rPr>
      </w:pPr>
      <w:r w:rsidRPr="006400A6">
        <w:rPr>
          <w:b/>
          <w:sz w:val="24"/>
          <w:szCs w:val="24"/>
        </w:rPr>
        <w:t>закупки</w:t>
      </w:r>
    </w:p>
    <w:p w:rsidR="009E0230" w:rsidRPr="00CC6769" w:rsidRDefault="009E0230" w:rsidP="009E0230">
      <w:pPr>
        <w:jc w:val="both"/>
        <w:rPr>
          <w:sz w:val="24"/>
          <w:szCs w:val="24"/>
        </w:rPr>
      </w:pPr>
    </w:p>
    <w:p w:rsidR="009E0230" w:rsidRPr="00CC6769" w:rsidRDefault="009E0230" w:rsidP="009E0230">
      <w:pPr>
        <w:ind w:firstLine="720"/>
        <w:jc w:val="both"/>
        <w:rPr>
          <w:sz w:val="24"/>
          <w:szCs w:val="24"/>
        </w:rPr>
      </w:pPr>
      <w:r w:rsidRPr="00CC6769">
        <w:rPr>
          <w:sz w:val="24"/>
          <w:szCs w:val="24"/>
        </w:rPr>
        <w:t>1.6.1. Заказчик при подготовке и проведении закупки осуществляет следующие действия:</w:t>
      </w:r>
    </w:p>
    <w:p w:rsidR="009E0230" w:rsidRPr="00CC6769" w:rsidRDefault="009E0230" w:rsidP="009E0230">
      <w:pPr>
        <w:jc w:val="both"/>
        <w:rPr>
          <w:sz w:val="24"/>
          <w:szCs w:val="24"/>
        </w:rPr>
      </w:pPr>
      <w:r w:rsidRPr="00CC6769">
        <w:rPr>
          <w:sz w:val="24"/>
          <w:szCs w:val="24"/>
        </w:rPr>
        <w:t>1) формирует потребности в товаре, работе, услуге;</w:t>
      </w:r>
    </w:p>
    <w:p w:rsidR="009E0230" w:rsidRPr="00CC6769" w:rsidRDefault="009E0230" w:rsidP="009E0230">
      <w:pPr>
        <w:jc w:val="both"/>
        <w:rPr>
          <w:sz w:val="24"/>
          <w:szCs w:val="24"/>
        </w:rPr>
      </w:pPr>
      <w:r w:rsidRPr="00CC6769">
        <w:rPr>
          <w:sz w:val="24"/>
          <w:szCs w:val="24"/>
        </w:rPr>
        <w:t>2) определяет предмет закупки и способ ее проведения в соответствии с планом закупки;</w:t>
      </w:r>
    </w:p>
    <w:p w:rsidR="009E0230" w:rsidRPr="00CC6769" w:rsidRDefault="009E0230" w:rsidP="009E0230">
      <w:pPr>
        <w:jc w:val="both"/>
        <w:rPr>
          <w:sz w:val="24"/>
          <w:szCs w:val="24"/>
        </w:rPr>
      </w:pPr>
      <w:r w:rsidRPr="00CC6769">
        <w:rPr>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9E0230" w:rsidRPr="00CC6769" w:rsidRDefault="009E0230" w:rsidP="009E0230">
      <w:pPr>
        <w:jc w:val="both"/>
        <w:rPr>
          <w:sz w:val="24"/>
          <w:szCs w:val="24"/>
        </w:rPr>
      </w:pPr>
      <w:r w:rsidRPr="00CC6769">
        <w:rPr>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9E0230" w:rsidRPr="00CC6769" w:rsidRDefault="009E0230" w:rsidP="009E0230">
      <w:pPr>
        <w:jc w:val="both"/>
        <w:rPr>
          <w:sz w:val="24"/>
          <w:szCs w:val="24"/>
        </w:rPr>
      </w:pPr>
      <w:r w:rsidRPr="00CC6769">
        <w:rPr>
          <w:sz w:val="24"/>
          <w:szCs w:val="24"/>
        </w:rPr>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9E0230" w:rsidRPr="00CC6769" w:rsidRDefault="009E0230" w:rsidP="009E0230">
      <w:pPr>
        <w:jc w:val="both"/>
        <w:rPr>
          <w:sz w:val="24"/>
          <w:szCs w:val="24"/>
        </w:rPr>
      </w:pPr>
      <w:r w:rsidRPr="00CC6769">
        <w:rPr>
          <w:sz w:val="24"/>
          <w:szCs w:val="24"/>
        </w:rPr>
        <w:t>6) разрабатывает извещение и документацию о закупке согласно требованиям законодательства и настоящего Положения;</w:t>
      </w:r>
    </w:p>
    <w:p w:rsidR="009E0230" w:rsidRPr="00CC6769" w:rsidRDefault="009E0230" w:rsidP="009E0230">
      <w:pPr>
        <w:jc w:val="both"/>
        <w:rPr>
          <w:sz w:val="24"/>
          <w:szCs w:val="24"/>
        </w:rPr>
      </w:pPr>
      <w:r w:rsidRPr="00CC6769">
        <w:rPr>
          <w:sz w:val="24"/>
          <w:szCs w:val="24"/>
        </w:rPr>
        <w:t>7) разрабатывает формы документов, которые участникам закупки следует заполнить при подготовке заявок;</w:t>
      </w:r>
    </w:p>
    <w:p w:rsidR="009E0230" w:rsidRPr="00CC6769" w:rsidRDefault="009E0230" w:rsidP="009E0230">
      <w:pPr>
        <w:jc w:val="both"/>
        <w:rPr>
          <w:sz w:val="24"/>
          <w:szCs w:val="24"/>
        </w:rPr>
      </w:pPr>
      <w:r w:rsidRPr="00CC6769">
        <w:rPr>
          <w:sz w:val="24"/>
          <w:szCs w:val="24"/>
        </w:rPr>
        <w:t>8) готовит разъяснения положений документации о закупке и изменения, вносимые в нее;</w:t>
      </w:r>
    </w:p>
    <w:p w:rsidR="009E0230" w:rsidRPr="00CC6769" w:rsidRDefault="009E0230" w:rsidP="009E0230">
      <w:pPr>
        <w:jc w:val="both"/>
        <w:rPr>
          <w:sz w:val="24"/>
          <w:szCs w:val="24"/>
        </w:rPr>
      </w:pPr>
      <w:r w:rsidRPr="00CC6769">
        <w:rPr>
          <w:sz w:val="24"/>
          <w:szCs w:val="24"/>
        </w:rPr>
        <w:lastRenderedPageBreak/>
        <w:t>9) размещает в ЕИС (на официальном сайте)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9E0230" w:rsidRPr="00CC6769" w:rsidRDefault="009E0230" w:rsidP="009E0230">
      <w:pPr>
        <w:jc w:val="both"/>
        <w:rPr>
          <w:sz w:val="24"/>
          <w:szCs w:val="24"/>
        </w:rPr>
      </w:pPr>
      <w:r w:rsidRPr="00CC6769">
        <w:rPr>
          <w:sz w:val="24"/>
          <w:szCs w:val="24"/>
        </w:rPr>
        <w:t>10) заключает договор по итогам процедуры закупки;</w:t>
      </w:r>
    </w:p>
    <w:p w:rsidR="009E0230" w:rsidRPr="00CC6769" w:rsidRDefault="009E0230" w:rsidP="009E0230">
      <w:pPr>
        <w:jc w:val="both"/>
        <w:rPr>
          <w:sz w:val="24"/>
          <w:szCs w:val="24"/>
        </w:rPr>
      </w:pPr>
      <w:r w:rsidRPr="00CC6769">
        <w:rPr>
          <w:sz w:val="24"/>
          <w:szCs w:val="24"/>
        </w:rPr>
        <w:t>11) контролирует исполнение договора;</w:t>
      </w:r>
    </w:p>
    <w:p w:rsidR="009E0230" w:rsidRPr="00CC6769" w:rsidRDefault="009E0230" w:rsidP="009E0230">
      <w:pPr>
        <w:jc w:val="both"/>
        <w:rPr>
          <w:sz w:val="24"/>
          <w:szCs w:val="24"/>
        </w:rPr>
      </w:pPr>
      <w:r w:rsidRPr="00CC6769">
        <w:rPr>
          <w:sz w:val="24"/>
          <w:szCs w:val="24"/>
        </w:rPr>
        <w:t>12) оценивает эффективность закупки.</w:t>
      </w:r>
    </w:p>
    <w:p w:rsidR="009E0230" w:rsidRPr="00CC6769" w:rsidRDefault="009E0230" w:rsidP="009E0230">
      <w:pPr>
        <w:jc w:val="both"/>
        <w:rPr>
          <w:sz w:val="24"/>
          <w:szCs w:val="24"/>
        </w:rPr>
      </w:pPr>
    </w:p>
    <w:p w:rsidR="009E0230" w:rsidRPr="006400A6" w:rsidRDefault="009E0230" w:rsidP="009E0230">
      <w:pPr>
        <w:jc w:val="center"/>
        <w:outlineLvl w:val="1"/>
        <w:rPr>
          <w:b/>
          <w:sz w:val="24"/>
          <w:szCs w:val="24"/>
        </w:rPr>
      </w:pPr>
      <w:bookmarkStart w:id="14" w:name="P327"/>
      <w:bookmarkEnd w:id="14"/>
      <w:r w:rsidRPr="006400A6">
        <w:rPr>
          <w:b/>
          <w:sz w:val="24"/>
          <w:szCs w:val="24"/>
        </w:rPr>
        <w:t>1.7. Комиссия по осуществлению конкурентных закупок</w:t>
      </w:r>
    </w:p>
    <w:p w:rsidR="009E0230" w:rsidRPr="00CC6769" w:rsidRDefault="009E0230" w:rsidP="009E0230">
      <w:pPr>
        <w:jc w:val="both"/>
        <w:rPr>
          <w:sz w:val="24"/>
          <w:szCs w:val="24"/>
        </w:rPr>
      </w:pPr>
    </w:p>
    <w:p w:rsidR="009E0230" w:rsidRPr="00CC6769" w:rsidRDefault="009E0230" w:rsidP="009E0230">
      <w:pPr>
        <w:ind w:firstLine="720"/>
        <w:jc w:val="both"/>
        <w:rPr>
          <w:sz w:val="24"/>
          <w:szCs w:val="24"/>
        </w:rPr>
      </w:pPr>
      <w:r w:rsidRPr="00CC6769">
        <w:rPr>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9E0230" w:rsidRPr="00CC6769" w:rsidRDefault="009E0230" w:rsidP="009E0230">
      <w:pPr>
        <w:ind w:firstLine="720"/>
        <w:jc w:val="both"/>
        <w:rPr>
          <w:sz w:val="24"/>
          <w:szCs w:val="24"/>
        </w:rPr>
      </w:pPr>
      <w:r w:rsidRPr="00CC6769">
        <w:rPr>
          <w:sz w:val="24"/>
          <w:szCs w:val="24"/>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9E0230" w:rsidRPr="00CC6769" w:rsidRDefault="009E0230" w:rsidP="009E0230">
      <w:pPr>
        <w:jc w:val="both"/>
        <w:rPr>
          <w:sz w:val="24"/>
          <w:szCs w:val="24"/>
        </w:rPr>
      </w:pPr>
      <w:r w:rsidRPr="00CC6769">
        <w:rPr>
          <w:sz w:val="24"/>
          <w:szCs w:val="24"/>
        </w:rPr>
        <w:t>1) порядок утверждения и изменения состава комиссии;</w:t>
      </w:r>
    </w:p>
    <w:p w:rsidR="009E0230" w:rsidRPr="00CC6769" w:rsidRDefault="009E0230" w:rsidP="009E0230">
      <w:pPr>
        <w:jc w:val="both"/>
        <w:rPr>
          <w:sz w:val="24"/>
          <w:szCs w:val="24"/>
        </w:rPr>
      </w:pPr>
      <w:r w:rsidRPr="00CC6769">
        <w:rPr>
          <w:sz w:val="24"/>
          <w:szCs w:val="24"/>
        </w:rPr>
        <w:t xml:space="preserve">2) периодичность ротации </w:t>
      </w:r>
      <w:r>
        <w:rPr>
          <w:sz w:val="24"/>
          <w:szCs w:val="24"/>
        </w:rPr>
        <w:t xml:space="preserve">членов </w:t>
      </w:r>
      <w:r w:rsidRPr="00CC6769">
        <w:rPr>
          <w:sz w:val="24"/>
          <w:szCs w:val="24"/>
        </w:rPr>
        <w:t>комиссии;</w:t>
      </w:r>
    </w:p>
    <w:p w:rsidR="009E0230" w:rsidRPr="00CC6769" w:rsidRDefault="009E0230" w:rsidP="009E0230">
      <w:pPr>
        <w:jc w:val="both"/>
        <w:rPr>
          <w:sz w:val="24"/>
          <w:szCs w:val="24"/>
        </w:rPr>
      </w:pPr>
      <w:r w:rsidRPr="00CC6769">
        <w:rPr>
          <w:sz w:val="24"/>
          <w:szCs w:val="24"/>
        </w:rPr>
        <w:t>3) состав комиссии и круг компетенций ее членов;</w:t>
      </w:r>
    </w:p>
    <w:p w:rsidR="009E0230" w:rsidRPr="00CC6769" w:rsidRDefault="009E0230" w:rsidP="009E0230">
      <w:pPr>
        <w:jc w:val="both"/>
        <w:rPr>
          <w:sz w:val="24"/>
          <w:szCs w:val="24"/>
        </w:rPr>
      </w:pPr>
      <w:r w:rsidRPr="00CC6769">
        <w:rPr>
          <w:sz w:val="24"/>
          <w:szCs w:val="24"/>
        </w:rPr>
        <w:t>4) требования к членам комиссии;</w:t>
      </w:r>
    </w:p>
    <w:p w:rsidR="009E0230" w:rsidRPr="00CC6769" w:rsidRDefault="009E0230" w:rsidP="009E0230">
      <w:pPr>
        <w:jc w:val="both"/>
        <w:rPr>
          <w:sz w:val="24"/>
          <w:szCs w:val="24"/>
        </w:rPr>
      </w:pPr>
      <w:r w:rsidRPr="00CC6769">
        <w:rPr>
          <w:sz w:val="24"/>
          <w:szCs w:val="24"/>
        </w:rPr>
        <w:t>5) функции комиссии при проведении закупки каждым из способов, предусмотренных настоящим Положением;</w:t>
      </w:r>
    </w:p>
    <w:p w:rsidR="009E0230" w:rsidRPr="00CC6769" w:rsidRDefault="009E0230" w:rsidP="009E0230">
      <w:pPr>
        <w:jc w:val="both"/>
        <w:rPr>
          <w:sz w:val="24"/>
          <w:szCs w:val="24"/>
        </w:rPr>
      </w:pPr>
      <w:r w:rsidRPr="00CC6769">
        <w:rPr>
          <w:sz w:val="24"/>
          <w:szCs w:val="24"/>
        </w:rPr>
        <w:t>6) права и обязанности членов комиссии;</w:t>
      </w:r>
    </w:p>
    <w:p w:rsidR="009E0230" w:rsidRPr="00CC6769" w:rsidRDefault="009E0230" w:rsidP="009E0230">
      <w:pPr>
        <w:jc w:val="both"/>
        <w:rPr>
          <w:sz w:val="24"/>
          <w:szCs w:val="24"/>
        </w:rPr>
      </w:pPr>
      <w:r w:rsidRPr="00CC6769">
        <w:rPr>
          <w:sz w:val="24"/>
          <w:szCs w:val="24"/>
        </w:rPr>
        <w:t>7) порядок организации работы комиссии;</w:t>
      </w:r>
    </w:p>
    <w:p w:rsidR="009E0230" w:rsidRPr="00CC6769" w:rsidRDefault="009E0230" w:rsidP="009E0230">
      <w:pPr>
        <w:jc w:val="both"/>
        <w:rPr>
          <w:sz w:val="24"/>
          <w:szCs w:val="24"/>
        </w:rPr>
      </w:pPr>
      <w:r w:rsidRPr="00CC6769">
        <w:rPr>
          <w:sz w:val="24"/>
          <w:szCs w:val="24"/>
        </w:rPr>
        <w:t>8) порядок принятия решений комиссией;</w:t>
      </w:r>
    </w:p>
    <w:p w:rsidR="009E0230" w:rsidRPr="00CC6769" w:rsidRDefault="009E0230" w:rsidP="009E0230">
      <w:pPr>
        <w:jc w:val="both"/>
        <w:rPr>
          <w:sz w:val="24"/>
          <w:szCs w:val="24"/>
        </w:rPr>
      </w:pPr>
      <w:r w:rsidRPr="00CC6769">
        <w:rPr>
          <w:sz w:val="24"/>
          <w:szCs w:val="24"/>
        </w:rPr>
        <w:t>9) иные сведения по усмотрению Заказчика.</w:t>
      </w:r>
    </w:p>
    <w:p w:rsidR="009E0230" w:rsidRPr="00CC6769" w:rsidRDefault="009E0230" w:rsidP="009E0230">
      <w:pPr>
        <w:ind w:firstLine="720"/>
        <w:jc w:val="both"/>
        <w:rPr>
          <w:sz w:val="24"/>
          <w:szCs w:val="24"/>
        </w:rPr>
      </w:pPr>
      <w:r w:rsidRPr="00CC6769">
        <w:rPr>
          <w:sz w:val="24"/>
          <w:szCs w:val="24"/>
        </w:rPr>
        <w:t>1.7.3. Руководители заказчика и члены закупочной комиссии при осуществлении закупок должны принимать меры по предотвращению и урегулированию конфликта интересов.</w:t>
      </w:r>
    </w:p>
    <w:p w:rsidR="009E0230" w:rsidRPr="00CC6769" w:rsidRDefault="009E0230" w:rsidP="009E0230">
      <w:pPr>
        <w:ind w:firstLine="720"/>
        <w:jc w:val="both"/>
        <w:rPr>
          <w:sz w:val="24"/>
          <w:szCs w:val="24"/>
        </w:rPr>
      </w:pPr>
      <w:r w:rsidRPr="00CC6769">
        <w:rPr>
          <w:sz w:val="24"/>
          <w:szCs w:val="24"/>
        </w:rPr>
        <w:t>1.7.4. Членами комиссии не могут быть следующие физические лица:</w:t>
      </w:r>
    </w:p>
    <w:p w:rsidR="009E0230" w:rsidRPr="00CC6769" w:rsidRDefault="009E0230" w:rsidP="009E0230">
      <w:pPr>
        <w:jc w:val="both"/>
        <w:rPr>
          <w:sz w:val="24"/>
          <w:szCs w:val="24"/>
        </w:rPr>
      </w:pPr>
      <w:r w:rsidRPr="00CC6769">
        <w:rPr>
          <w:sz w:val="24"/>
          <w:szCs w:val="24"/>
        </w:rPr>
        <w:t xml:space="preserve">1) лица, имеющие личную заинтересованность в результатах определения поставщика (исполнителя, подрядчика) при осуществлении конкурентной закупки. </w:t>
      </w:r>
      <w:proofErr w:type="gramStart"/>
      <w:r w:rsidRPr="00CC6769">
        <w:rPr>
          <w:sz w:val="24"/>
          <w:szCs w:val="24"/>
        </w:rPr>
        <w:t>К ним относятся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p>
    <w:p w:rsidR="009E0230" w:rsidRPr="00CC6769" w:rsidRDefault="009E0230" w:rsidP="009E0230">
      <w:pPr>
        <w:jc w:val="both"/>
        <w:rPr>
          <w:sz w:val="24"/>
          <w:szCs w:val="24"/>
        </w:rPr>
      </w:pPr>
      <w:r w:rsidRPr="00CC6769">
        <w:rPr>
          <w:sz w:val="24"/>
          <w:szCs w:val="24"/>
        </w:rPr>
        <w:t>2) участники (акционеры) организаций, подавших заявки на участие в закупке, члены их органов управления, кредиторы участников закупки.</w:t>
      </w:r>
    </w:p>
    <w:p w:rsidR="009E0230" w:rsidRPr="00CC6769" w:rsidRDefault="009E0230" w:rsidP="009E0230">
      <w:pPr>
        <w:ind w:firstLine="720"/>
        <w:jc w:val="both"/>
        <w:rPr>
          <w:sz w:val="24"/>
          <w:szCs w:val="24"/>
        </w:rPr>
      </w:pPr>
      <w:r w:rsidRPr="00CC6769">
        <w:rPr>
          <w:sz w:val="24"/>
          <w:szCs w:val="24"/>
        </w:rPr>
        <w:t>1.7.5.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 1.7.4 настоящего Положения. При выявлении в составе комиссии по осуществлению закупок физических лиц, перечисленных в указанном пункте Положения, заказчик, принявший решение о создании комиссии по осуществлению закупок, обязан незамедлительно заменить их другими физическими лицами, которые соответствуют требованиям, предусмотренным п. 1.7.4 Положения.</w:t>
      </w:r>
    </w:p>
    <w:p w:rsidR="009E0230" w:rsidRPr="00CC6769" w:rsidRDefault="009E0230" w:rsidP="009E0230">
      <w:pPr>
        <w:ind w:firstLine="720"/>
        <w:jc w:val="both"/>
        <w:rPr>
          <w:sz w:val="24"/>
          <w:szCs w:val="24"/>
        </w:rPr>
      </w:pPr>
      <w:r w:rsidRPr="00CC6769">
        <w:rPr>
          <w:sz w:val="24"/>
          <w:szCs w:val="24"/>
        </w:rPr>
        <w:t>1.7.6.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9E0230" w:rsidRPr="00CC6769" w:rsidRDefault="009E0230" w:rsidP="009E0230">
      <w:pPr>
        <w:jc w:val="both"/>
        <w:rPr>
          <w:sz w:val="24"/>
          <w:szCs w:val="24"/>
        </w:rPr>
      </w:pPr>
      <w:r w:rsidRPr="00CC6769">
        <w:rPr>
          <w:sz w:val="24"/>
          <w:szCs w:val="24"/>
        </w:rPr>
        <w:t>1) дату подписания протокола;</w:t>
      </w:r>
    </w:p>
    <w:p w:rsidR="009E0230" w:rsidRPr="00CC6769" w:rsidRDefault="009E0230" w:rsidP="009E0230">
      <w:pPr>
        <w:jc w:val="both"/>
        <w:rPr>
          <w:sz w:val="24"/>
          <w:szCs w:val="24"/>
        </w:rPr>
      </w:pPr>
      <w:r w:rsidRPr="00CC6769">
        <w:rPr>
          <w:sz w:val="24"/>
          <w:szCs w:val="24"/>
        </w:rPr>
        <w:t>2) информацию об объеме, цене закупаемых товаров, работ, услуг, сроке исполнения контракта;</w:t>
      </w:r>
    </w:p>
    <w:p w:rsidR="009E0230" w:rsidRPr="00CC6769" w:rsidRDefault="009E0230" w:rsidP="009E0230">
      <w:pPr>
        <w:jc w:val="both"/>
        <w:rPr>
          <w:sz w:val="24"/>
          <w:szCs w:val="24"/>
        </w:rPr>
      </w:pPr>
      <w:r w:rsidRPr="00CC6769">
        <w:rPr>
          <w:sz w:val="24"/>
          <w:szCs w:val="24"/>
        </w:rPr>
        <w:t>3) количество поданных на участие в закупке (этапе закупки) заявок, а также дату и время регистрации каждой заявки;</w:t>
      </w:r>
    </w:p>
    <w:p w:rsidR="009E0230" w:rsidRPr="00CC6769" w:rsidRDefault="009E0230" w:rsidP="009E0230">
      <w:pPr>
        <w:jc w:val="both"/>
        <w:rPr>
          <w:sz w:val="24"/>
          <w:szCs w:val="24"/>
        </w:rPr>
      </w:pPr>
      <w:r w:rsidRPr="00CC6769">
        <w:rPr>
          <w:sz w:val="24"/>
          <w:szCs w:val="24"/>
        </w:rPr>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9E0230" w:rsidRPr="00CC6769" w:rsidRDefault="009E0230" w:rsidP="009E0230">
      <w:pPr>
        <w:jc w:val="both"/>
        <w:rPr>
          <w:sz w:val="24"/>
          <w:szCs w:val="24"/>
        </w:rPr>
      </w:pPr>
      <w:r w:rsidRPr="00CC6769">
        <w:rPr>
          <w:sz w:val="24"/>
          <w:szCs w:val="24"/>
        </w:rPr>
        <w:lastRenderedPageBreak/>
        <w:t>а) количеств</w:t>
      </w:r>
      <w:r>
        <w:rPr>
          <w:sz w:val="24"/>
          <w:szCs w:val="24"/>
        </w:rPr>
        <w:t>а</w:t>
      </w:r>
      <w:r w:rsidRPr="00CC6769">
        <w:rPr>
          <w:sz w:val="24"/>
          <w:szCs w:val="24"/>
        </w:rPr>
        <w:t xml:space="preserve"> заявок на участие в закупке, которые отклонены;</w:t>
      </w:r>
    </w:p>
    <w:p w:rsidR="009E0230" w:rsidRPr="00CC6769" w:rsidRDefault="009E0230" w:rsidP="009E0230">
      <w:pPr>
        <w:jc w:val="both"/>
        <w:rPr>
          <w:sz w:val="24"/>
          <w:szCs w:val="24"/>
        </w:rPr>
      </w:pPr>
      <w:r w:rsidRPr="00CC6769">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9E0230" w:rsidRPr="00CC6769" w:rsidRDefault="009E0230" w:rsidP="009E0230">
      <w:pPr>
        <w:jc w:val="both"/>
        <w:rPr>
          <w:sz w:val="24"/>
          <w:szCs w:val="24"/>
        </w:rPr>
      </w:pPr>
      <w:r w:rsidRPr="00CC6769">
        <w:rPr>
          <w:sz w:val="24"/>
          <w:szCs w:val="24"/>
        </w:rPr>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9E0230" w:rsidRPr="00231911" w:rsidRDefault="009E0230" w:rsidP="009E0230">
      <w:pPr>
        <w:jc w:val="both"/>
        <w:rPr>
          <w:sz w:val="24"/>
          <w:szCs w:val="24"/>
        </w:rPr>
      </w:pPr>
      <w:r w:rsidRPr="00CC6769">
        <w:rPr>
          <w:sz w:val="24"/>
          <w:szCs w:val="24"/>
        </w:rPr>
        <w:t>6) причины, по которым конкурентная закупка признана несостоявшейся в случае ее признания таковой;</w:t>
      </w:r>
    </w:p>
    <w:p w:rsidR="009E0230" w:rsidRPr="00231911" w:rsidRDefault="009E0230" w:rsidP="009E0230">
      <w:pPr>
        <w:jc w:val="both"/>
        <w:rPr>
          <w:sz w:val="24"/>
          <w:szCs w:val="24"/>
        </w:rPr>
      </w:pPr>
      <w:r w:rsidRPr="00231911">
        <w:rPr>
          <w:sz w:val="24"/>
          <w:szCs w:val="24"/>
        </w:rPr>
        <w:t xml:space="preserve">7) </w:t>
      </w:r>
      <w:bookmarkStart w:id="15" w:name="_Hlk153789927"/>
      <w:r w:rsidRPr="00231911">
        <w:rPr>
          <w:sz w:val="24"/>
          <w:szCs w:val="24"/>
        </w:rPr>
        <w:t>сведения о соответствии единственно поданной заявки требованиям извещения (документации о закупке), а также о заключении договора с участником, подавшим такую заявку, с указанием цены договора (если конкурентная закупка признана несостоявшейся в связи с тем, что на участие в ней подана только одна заявка и она соответствует требованиям извещения (документации));</w:t>
      </w:r>
      <w:bookmarkEnd w:id="15"/>
    </w:p>
    <w:p w:rsidR="009E0230" w:rsidRPr="00CC6769" w:rsidRDefault="009E0230" w:rsidP="009E0230">
      <w:pPr>
        <w:jc w:val="both"/>
        <w:rPr>
          <w:sz w:val="24"/>
          <w:szCs w:val="24"/>
        </w:rPr>
      </w:pPr>
      <w:r w:rsidRPr="00231911">
        <w:rPr>
          <w:sz w:val="24"/>
          <w:szCs w:val="24"/>
        </w:rPr>
        <w:t>8</w:t>
      </w:r>
      <w:r w:rsidRPr="00CC6769">
        <w:rPr>
          <w:sz w:val="24"/>
          <w:szCs w:val="24"/>
        </w:rPr>
        <w:t>) иные сведения, предусмотренные настоящим Положением.</w:t>
      </w:r>
    </w:p>
    <w:p w:rsidR="009E0230" w:rsidRPr="00CC6769" w:rsidRDefault="009E0230" w:rsidP="009E0230">
      <w:pPr>
        <w:ind w:firstLine="720"/>
        <w:jc w:val="both"/>
        <w:rPr>
          <w:sz w:val="24"/>
          <w:szCs w:val="24"/>
        </w:rPr>
      </w:pPr>
      <w:r w:rsidRPr="00CC6769">
        <w:rPr>
          <w:sz w:val="24"/>
          <w:szCs w:val="24"/>
        </w:rPr>
        <w:t>1.7.7. Протокол, составляемый комиссией по закупкам по итогам конкурентной закупки (далее - итоговый протокол), должен содержать следующие сведения:</w:t>
      </w:r>
    </w:p>
    <w:p w:rsidR="009E0230" w:rsidRPr="00CC6769" w:rsidRDefault="009E0230" w:rsidP="009E0230">
      <w:pPr>
        <w:jc w:val="both"/>
        <w:rPr>
          <w:sz w:val="24"/>
          <w:szCs w:val="24"/>
        </w:rPr>
      </w:pPr>
      <w:r w:rsidRPr="00CC6769">
        <w:rPr>
          <w:sz w:val="24"/>
          <w:szCs w:val="24"/>
        </w:rPr>
        <w:t>1) дату подписания протокола;</w:t>
      </w:r>
    </w:p>
    <w:p w:rsidR="009E0230" w:rsidRPr="00CC6769" w:rsidRDefault="009E0230" w:rsidP="009E0230">
      <w:pPr>
        <w:jc w:val="both"/>
        <w:rPr>
          <w:sz w:val="24"/>
          <w:szCs w:val="24"/>
        </w:rPr>
      </w:pPr>
      <w:r w:rsidRPr="00CC6769">
        <w:rPr>
          <w:sz w:val="24"/>
          <w:szCs w:val="24"/>
        </w:rPr>
        <w:t>2) информацию об объеме, цене закупаемых товаров, работ, услуг, сроке исполнения контракта;</w:t>
      </w:r>
    </w:p>
    <w:p w:rsidR="009E0230" w:rsidRPr="00CC6769" w:rsidRDefault="009E0230" w:rsidP="009E0230">
      <w:pPr>
        <w:jc w:val="both"/>
        <w:rPr>
          <w:sz w:val="24"/>
          <w:szCs w:val="24"/>
        </w:rPr>
      </w:pPr>
      <w:r w:rsidRPr="00CC6769">
        <w:rPr>
          <w:sz w:val="24"/>
          <w:szCs w:val="24"/>
        </w:rPr>
        <w:t>3) количество поданных заявок на участие в закупке, а также дату и время регистрации каждой заявки;</w:t>
      </w:r>
    </w:p>
    <w:p w:rsidR="009E0230" w:rsidRPr="00CC6769" w:rsidRDefault="009E0230" w:rsidP="009E0230">
      <w:pPr>
        <w:jc w:val="both"/>
        <w:rPr>
          <w:sz w:val="24"/>
          <w:szCs w:val="24"/>
        </w:rPr>
      </w:pPr>
      <w:r w:rsidRPr="00CC6769">
        <w:rPr>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9E0230" w:rsidRPr="00CC6769" w:rsidRDefault="009E0230" w:rsidP="009E0230">
      <w:pPr>
        <w:jc w:val="both"/>
        <w:rPr>
          <w:sz w:val="24"/>
          <w:szCs w:val="24"/>
        </w:rPr>
      </w:pPr>
      <w:r w:rsidRPr="00CC6769">
        <w:rPr>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E0230" w:rsidRPr="00CC6769" w:rsidRDefault="009E0230" w:rsidP="009E0230">
      <w:pPr>
        <w:jc w:val="both"/>
        <w:rPr>
          <w:sz w:val="24"/>
          <w:szCs w:val="24"/>
        </w:rPr>
      </w:pPr>
      <w:r w:rsidRPr="00CC6769">
        <w:rPr>
          <w:sz w:val="24"/>
          <w:szCs w:val="24"/>
        </w:rPr>
        <w:t>а) количества заявок на участие в закупке, окончательных предложений, которые отклонены;</w:t>
      </w:r>
    </w:p>
    <w:p w:rsidR="009E0230" w:rsidRPr="00CC6769" w:rsidRDefault="009E0230" w:rsidP="009E0230">
      <w:pPr>
        <w:jc w:val="both"/>
        <w:rPr>
          <w:sz w:val="24"/>
          <w:szCs w:val="24"/>
        </w:rPr>
      </w:pPr>
      <w:r w:rsidRPr="00CC6769">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9E0230" w:rsidRPr="00CC6769" w:rsidRDefault="009E0230" w:rsidP="009E0230">
      <w:pPr>
        <w:jc w:val="both"/>
        <w:rPr>
          <w:sz w:val="24"/>
          <w:szCs w:val="24"/>
        </w:rPr>
      </w:pPr>
      <w:proofErr w:type="gramStart"/>
      <w:r w:rsidRPr="00CC6769">
        <w:rPr>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9E0230" w:rsidRPr="00107593" w:rsidRDefault="009E0230" w:rsidP="009E0230">
      <w:pPr>
        <w:jc w:val="both"/>
        <w:rPr>
          <w:sz w:val="24"/>
          <w:szCs w:val="24"/>
        </w:rPr>
      </w:pPr>
      <w:r w:rsidRPr="00CC6769">
        <w:rPr>
          <w:sz w:val="24"/>
          <w:szCs w:val="24"/>
        </w:rPr>
        <w:t>7) причины, по которым закупка признана несостоявшейся, в случае признания ее таковой;</w:t>
      </w:r>
    </w:p>
    <w:p w:rsidR="009E0230" w:rsidRPr="00231911" w:rsidRDefault="009E0230" w:rsidP="009E0230">
      <w:pPr>
        <w:jc w:val="both"/>
        <w:rPr>
          <w:sz w:val="24"/>
          <w:szCs w:val="24"/>
        </w:rPr>
      </w:pPr>
      <w:r w:rsidRPr="00231911">
        <w:rPr>
          <w:sz w:val="24"/>
          <w:szCs w:val="24"/>
        </w:rPr>
        <w:t>8) сведения о соответствии единственно поданной заявки требованиям извещения (документации о закупке), а также о заключении договора с участником, подавшим такую заявку, с указанием цены договора (если конкурентная закупка признана несостоявшейся в связи с тем, что на участие в ней подана только одна заявка и она соответствует требованиям извещения (документации));</w:t>
      </w:r>
    </w:p>
    <w:p w:rsidR="009E0230" w:rsidRPr="00CC6769" w:rsidRDefault="009E0230" w:rsidP="009E0230">
      <w:pPr>
        <w:jc w:val="both"/>
        <w:rPr>
          <w:sz w:val="24"/>
          <w:szCs w:val="24"/>
        </w:rPr>
      </w:pPr>
      <w:r w:rsidRPr="00231911">
        <w:rPr>
          <w:sz w:val="24"/>
          <w:szCs w:val="24"/>
        </w:rPr>
        <w:t>9</w:t>
      </w:r>
      <w:r w:rsidRPr="00CC6769">
        <w:rPr>
          <w:sz w:val="24"/>
          <w:szCs w:val="24"/>
        </w:rPr>
        <w:t>) иные сведения, предусмотренные настоящим Положением.</w:t>
      </w:r>
    </w:p>
    <w:p w:rsidR="009E0230" w:rsidRPr="00CC6769" w:rsidRDefault="009E0230" w:rsidP="009E0230">
      <w:pPr>
        <w:ind w:firstLine="720"/>
        <w:jc w:val="both"/>
        <w:rPr>
          <w:sz w:val="24"/>
          <w:szCs w:val="24"/>
        </w:rPr>
      </w:pPr>
      <w:r w:rsidRPr="00CC6769">
        <w:rPr>
          <w:sz w:val="24"/>
          <w:szCs w:val="24"/>
        </w:rPr>
        <w:lastRenderedPageBreak/>
        <w:t>1.7.8. Если конкурентная закупка признана несостоявшейся, в протоколах указывается одна из следующих причин признания ее таковой:</w:t>
      </w:r>
    </w:p>
    <w:p w:rsidR="009E0230" w:rsidRPr="00CC6769" w:rsidRDefault="009E0230" w:rsidP="009E0230">
      <w:pPr>
        <w:jc w:val="both"/>
        <w:rPr>
          <w:sz w:val="24"/>
          <w:szCs w:val="24"/>
        </w:rPr>
      </w:pPr>
      <w:r w:rsidRPr="00CC6769">
        <w:rPr>
          <w:sz w:val="24"/>
          <w:szCs w:val="24"/>
        </w:rPr>
        <w:t>1) на участие в закупке не подано ни одной заявки;</w:t>
      </w:r>
    </w:p>
    <w:p w:rsidR="009E0230" w:rsidRPr="00CC6769" w:rsidRDefault="009E0230" w:rsidP="009E0230">
      <w:pPr>
        <w:jc w:val="both"/>
        <w:rPr>
          <w:sz w:val="24"/>
          <w:szCs w:val="24"/>
        </w:rPr>
      </w:pPr>
      <w:r w:rsidRPr="00CC6769">
        <w:rPr>
          <w:sz w:val="24"/>
          <w:szCs w:val="24"/>
        </w:rPr>
        <w:t>2) по результатам проведения закупки все заявки отклонены;</w:t>
      </w:r>
    </w:p>
    <w:p w:rsidR="009E0230" w:rsidRPr="00CC6769" w:rsidRDefault="009E0230" w:rsidP="009E0230">
      <w:pPr>
        <w:jc w:val="both"/>
        <w:rPr>
          <w:sz w:val="24"/>
          <w:szCs w:val="24"/>
        </w:rPr>
      </w:pPr>
      <w:r w:rsidRPr="00CC6769">
        <w:rPr>
          <w:sz w:val="24"/>
          <w:szCs w:val="24"/>
        </w:rPr>
        <w:t>3) на участие в закупке подана только одна заявка;</w:t>
      </w:r>
    </w:p>
    <w:p w:rsidR="009E0230" w:rsidRPr="00CC6769" w:rsidRDefault="009E0230" w:rsidP="009E0230">
      <w:pPr>
        <w:jc w:val="both"/>
        <w:rPr>
          <w:sz w:val="24"/>
          <w:szCs w:val="24"/>
        </w:rPr>
      </w:pPr>
      <w:r w:rsidRPr="00CC6769">
        <w:rPr>
          <w:sz w:val="24"/>
          <w:szCs w:val="24"/>
        </w:rPr>
        <w:t>4) по результатам проведения закупки отклонены все заявки, за исключением одной;</w:t>
      </w:r>
    </w:p>
    <w:p w:rsidR="009E0230" w:rsidRPr="00CC6769" w:rsidRDefault="009E0230" w:rsidP="009E0230">
      <w:pPr>
        <w:jc w:val="both"/>
        <w:rPr>
          <w:sz w:val="24"/>
          <w:szCs w:val="24"/>
        </w:rPr>
      </w:pPr>
      <w:r w:rsidRPr="00CC6769">
        <w:rPr>
          <w:sz w:val="24"/>
          <w:szCs w:val="24"/>
        </w:rPr>
        <w:t>5) по результатам проведения закупки от заключения договора уклонились все участники закупки.</w:t>
      </w:r>
    </w:p>
    <w:p w:rsidR="009E0230" w:rsidRPr="00CC6769" w:rsidRDefault="009E0230" w:rsidP="009E0230">
      <w:pPr>
        <w:jc w:val="both"/>
        <w:rPr>
          <w:sz w:val="24"/>
          <w:szCs w:val="24"/>
        </w:rPr>
      </w:pPr>
    </w:p>
    <w:p w:rsidR="009E0230" w:rsidRPr="006400A6" w:rsidRDefault="009E0230" w:rsidP="009E0230">
      <w:pPr>
        <w:jc w:val="center"/>
        <w:outlineLvl w:val="1"/>
        <w:rPr>
          <w:b/>
          <w:sz w:val="24"/>
          <w:szCs w:val="24"/>
        </w:rPr>
      </w:pPr>
      <w:bookmarkStart w:id="16" w:name="P341"/>
      <w:bookmarkEnd w:id="16"/>
      <w:r w:rsidRPr="006400A6">
        <w:rPr>
          <w:b/>
          <w:sz w:val="24"/>
          <w:szCs w:val="24"/>
        </w:rPr>
        <w:t>1.8. Документация о конкурентной закупке</w:t>
      </w:r>
    </w:p>
    <w:p w:rsidR="009E0230" w:rsidRPr="00CC6769" w:rsidRDefault="009E0230" w:rsidP="009E0230">
      <w:pPr>
        <w:jc w:val="both"/>
        <w:rPr>
          <w:sz w:val="24"/>
          <w:szCs w:val="24"/>
        </w:rPr>
      </w:pPr>
    </w:p>
    <w:p w:rsidR="009E0230" w:rsidRPr="00CC6769" w:rsidRDefault="009E0230" w:rsidP="009E0230">
      <w:pPr>
        <w:ind w:firstLine="720"/>
        <w:jc w:val="both"/>
        <w:rPr>
          <w:sz w:val="24"/>
          <w:szCs w:val="24"/>
        </w:rPr>
      </w:pPr>
      <w:r w:rsidRPr="00CC6769">
        <w:rPr>
          <w:sz w:val="24"/>
          <w:szCs w:val="24"/>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9E0230" w:rsidRPr="00CC6769" w:rsidRDefault="009E0230" w:rsidP="009E0230">
      <w:pPr>
        <w:ind w:firstLine="720"/>
        <w:jc w:val="both"/>
        <w:rPr>
          <w:sz w:val="24"/>
          <w:szCs w:val="24"/>
        </w:rPr>
      </w:pPr>
      <w:bookmarkStart w:id="17" w:name="P344"/>
      <w:bookmarkEnd w:id="17"/>
      <w:r w:rsidRPr="00CC6769">
        <w:rPr>
          <w:sz w:val="24"/>
          <w:szCs w:val="24"/>
        </w:rPr>
        <w:t>1.8.2. В документации о закупке обязательно указываются:</w:t>
      </w:r>
    </w:p>
    <w:p w:rsidR="009E0230" w:rsidRPr="00CC6769" w:rsidRDefault="009E0230" w:rsidP="009E0230">
      <w:pPr>
        <w:jc w:val="both"/>
        <w:rPr>
          <w:sz w:val="24"/>
          <w:szCs w:val="24"/>
        </w:rPr>
      </w:pPr>
      <w:proofErr w:type="gramStart"/>
      <w:r w:rsidRPr="00CC6769">
        <w:rPr>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w:t>
      </w:r>
      <w:proofErr w:type="gramEnd"/>
      <w:r w:rsidRPr="00CC6769">
        <w:rPr>
          <w:sz w:val="24"/>
          <w:szCs w:val="24"/>
        </w:rPr>
        <w:t xml:space="preserve"> (выполняемой работы, оказываемой услуги) потребностям Заказчика.</w:t>
      </w:r>
    </w:p>
    <w:p w:rsidR="009E0230" w:rsidRPr="00CC6769" w:rsidRDefault="009E0230" w:rsidP="009E0230">
      <w:pPr>
        <w:jc w:val="both"/>
        <w:rPr>
          <w:sz w:val="24"/>
          <w:szCs w:val="24"/>
        </w:rPr>
      </w:pPr>
      <w:proofErr w:type="gramStart"/>
      <w:r w:rsidRPr="00CC6769">
        <w:rPr>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9E0230" w:rsidRPr="00CC6769" w:rsidRDefault="009E0230" w:rsidP="009E0230">
      <w:pPr>
        <w:jc w:val="both"/>
        <w:rPr>
          <w:sz w:val="24"/>
          <w:szCs w:val="24"/>
        </w:rPr>
      </w:pPr>
      <w:r w:rsidRPr="00CC6769">
        <w:rPr>
          <w:sz w:val="24"/>
          <w:szCs w:val="24"/>
        </w:rPr>
        <w:t>В случае</w:t>
      </w:r>
      <w:r>
        <w:rPr>
          <w:sz w:val="24"/>
          <w:szCs w:val="24"/>
        </w:rPr>
        <w:t>,</w:t>
      </w:r>
      <w:r w:rsidRPr="00CC6769">
        <w:rPr>
          <w:sz w:val="24"/>
          <w:szCs w:val="24"/>
        </w:rPr>
        <w:t xml:space="preserve"> когда в документации о закупке содержится </w:t>
      </w:r>
      <w:proofErr w:type="gramStart"/>
      <w:r w:rsidRPr="00CC6769">
        <w:rPr>
          <w:sz w:val="24"/>
          <w:szCs w:val="24"/>
        </w:rPr>
        <w:t>требование</w:t>
      </w:r>
      <w:proofErr w:type="gramEnd"/>
      <w:r w:rsidRPr="00CC6769">
        <w:rPr>
          <w:sz w:val="24"/>
          <w:szCs w:val="24"/>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9E0230" w:rsidRPr="00CC6769" w:rsidRDefault="009E0230" w:rsidP="009E0230">
      <w:pPr>
        <w:jc w:val="both"/>
        <w:rPr>
          <w:sz w:val="24"/>
          <w:szCs w:val="24"/>
        </w:rPr>
      </w:pPr>
      <w:r w:rsidRPr="00CC6769">
        <w:rPr>
          <w:sz w:val="24"/>
          <w:szCs w:val="24"/>
        </w:rPr>
        <w:t>2) требования к содержанию, форме, оформлению и составу заявки на участие в закупке;</w:t>
      </w:r>
    </w:p>
    <w:p w:rsidR="009E0230" w:rsidRPr="00CC6769" w:rsidRDefault="009E0230" w:rsidP="009E0230">
      <w:pPr>
        <w:jc w:val="both"/>
        <w:rPr>
          <w:sz w:val="24"/>
          <w:szCs w:val="24"/>
        </w:rPr>
      </w:pPr>
      <w:r w:rsidRPr="00CC6769">
        <w:rPr>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9E0230" w:rsidRPr="00CC6769" w:rsidRDefault="009E0230" w:rsidP="009E0230">
      <w:pPr>
        <w:jc w:val="both"/>
        <w:rPr>
          <w:sz w:val="24"/>
          <w:szCs w:val="24"/>
        </w:rPr>
      </w:pPr>
      <w:r w:rsidRPr="00CC6769">
        <w:rPr>
          <w:sz w:val="24"/>
          <w:szCs w:val="24"/>
        </w:rPr>
        <w:t>4) место, условия и сроки (периоды) поставки товара, выполнения работы, оказания услуги;</w:t>
      </w:r>
    </w:p>
    <w:p w:rsidR="009E0230" w:rsidRPr="00CC6769" w:rsidRDefault="009E0230" w:rsidP="009E0230">
      <w:pPr>
        <w:jc w:val="both"/>
        <w:rPr>
          <w:sz w:val="24"/>
          <w:szCs w:val="24"/>
        </w:rPr>
      </w:pPr>
      <w:r w:rsidRPr="00CC6769">
        <w:rPr>
          <w:sz w:val="24"/>
          <w:szCs w:val="24"/>
        </w:rPr>
        <w:t>5)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9E0230" w:rsidRDefault="009E0230" w:rsidP="009E0230">
      <w:pPr>
        <w:jc w:val="both"/>
        <w:rPr>
          <w:sz w:val="24"/>
          <w:szCs w:val="24"/>
        </w:rPr>
      </w:pPr>
      <w:r w:rsidRPr="00CC6769">
        <w:rPr>
          <w:sz w:val="24"/>
          <w:szCs w:val="24"/>
        </w:rPr>
        <w:t>6) форма, сроки и порядо</w:t>
      </w:r>
      <w:r>
        <w:rPr>
          <w:sz w:val="24"/>
          <w:szCs w:val="24"/>
        </w:rPr>
        <w:t>к оплаты товара, работы, услуги;</w:t>
      </w:r>
    </w:p>
    <w:p w:rsidR="009E0230" w:rsidRPr="00D61205" w:rsidRDefault="009E0230" w:rsidP="009E0230">
      <w:pPr>
        <w:jc w:val="both"/>
        <w:rPr>
          <w:i/>
          <w:szCs w:val="24"/>
        </w:rPr>
      </w:pPr>
      <w:r w:rsidRPr="00D61205">
        <w:rPr>
          <w:i/>
          <w:szCs w:val="24"/>
        </w:rPr>
        <w:t xml:space="preserve">Срок оплаты по договору должен составлять не более семи рабочих дней </w:t>
      </w:r>
      <w:proofErr w:type="gramStart"/>
      <w:r w:rsidRPr="00D61205">
        <w:rPr>
          <w:i/>
          <w:szCs w:val="24"/>
        </w:rPr>
        <w:t>с даты приемки</w:t>
      </w:r>
      <w:proofErr w:type="gramEnd"/>
      <w:r w:rsidRPr="00D61205">
        <w:rPr>
          <w:i/>
          <w:szCs w:val="24"/>
        </w:rPr>
        <w:t>. Исключение - случаи, когда иной срок установлен законодательством, Правительством РФ в целях обеспечения обороноспособности и безопасности государства или определен в положении о закупке. В последнем случае надо установить конкретные сроки оплаты и (или) порядок их определения, а также перечень товаров, работ, услуг, при закупке которых они применяются (</w:t>
      </w:r>
      <w:proofErr w:type="gramStart"/>
      <w:r w:rsidRPr="00D61205">
        <w:rPr>
          <w:i/>
          <w:szCs w:val="24"/>
        </w:rPr>
        <w:t>ч</w:t>
      </w:r>
      <w:proofErr w:type="gramEnd"/>
      <w:r w:rsidRPr="00D61205">
        <w:rPr>
          <w:i/>
          <w:szCs w:val="24"/>
        </w:rPr>
        <w:t xml:space="preserve">. 5.3, 5.4 ст. 3 </w:t>
      </w:r>
      <w:r w:rsidRPr="00D61205">
        <w:rPr>
          <w:i/>
          <w:szCs w:val="24"/>
        </w:rPr>
        <w:lastRenderedPageBreak/>
        <w:t>Закона N 223-ФЗ).</w:t>
      </w:r>
    </w:p>
    <w:p w:rsidR="009E0230" w:rsidRPr="00D61205" w:rsidRDefault="009E0230" w:rsidP="009E0230">
      <w:pPr>
        <w:jc w:val="both"/>
        <w:rPr>
          <w:i/>
          <w:szCs w:val="24"/>
        </w:rPr>
      </w:pPr>
      <w:r w:rsidRPr="00D61205">
        <w:rPr>
          <w:i/>
          <w:szCs w:val="24"/>
        </w:rPr>
        <w:t xml:space="preserve">Если договор заключается с СМСП или </w:t>
      </w:r>
      <w:proofErr w:type="spellStart"/>
      <w:r w:rsidRPr="00D61205">
        <w:rPr>
          <w:i/>
          <w:szCs w:val="24"/>
        </w:rPr>
        <w:t>самозанятым</w:t>
      </w:r>
      <w:proofErr w:type="spellEnd"/>
      <w:r w:rsidRPr="00D61205">
        <w:rPr>
          <w:i/>
          <w:szCs w:val="24"/>
        </w:rPr>
        <w:t xml:space="preserve">, срок оплаты не может превышать семь рабочих дней со дня подписания заказчиком документа о приемке по </w:t>
      </w:r>
      <w:r>
        <w:rPr>
          <w:i/>
          <w:szCs w:val="24"/>
        </w:rPr>
        <w:t>договору (его отдельному этапу).</w:t>
      </w:r>
    </w:p>
    <w:p w:rsidR="009E0230" w:rsidRPr="00CC6769" w:rsidRDefault="009E0230" w:rsidP="009E0230">
      <w:pPr>
        <w:jc w:val="both"/>
        <w:rPr>
          <w:sz w:val="24"/>
          <w:szCs w:val="24"/>
        </w:rPr>
      </w:pPr>
      <w:r w:rsidRPr="00CC6769">
        <w:rPr>
          <w:sz w:val="24"/>
          <w:szCs w:val="24"/>
        </w:rPr>
        <w:t>7) обоснование начальной (максимальной) цены договора,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9E0230" w:rsidRPr="00CC6769" w:rsidRDefault="009E0230" w:rsidP="009E0230">
      <w:pPr>
        <w:jc w:val="both"/>
        <w:rPr>
          <w:sz w:val="24"/>
          <w:szCs w:val="24"/>
        </w:rPr>
      </w:pPr>
      <w:r w:rsidRPr="00CC6769">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9E0230" w:rsidRPr="00CC6769" w:rsidRDefault="009E0230" w:rsidP="009E0230">
      <w:pPr>
        <w:jc w:val="both"/>
        <w:rPr>
          <w:sz w:val="24"/>
          <w:szCs w:val="24"/>
        </w:rPr>
      </w:pPr>
      <w:r w:rsidRPr="00CC6769">
        <w:rPr>
          <w:sz w:val="24"/>
          <w:szCs w:val="24"/>
        </w:rPr>
        <w:t>9) требования к участникам закупки;</w:t>
      </w:r>
    </w:p>
    <w:p w:rsidR="009E0230" w:rsidRPr="00CC6769" w:rsidRDefault="009E0230" w:rsidP="009E0230">
      <w:pPr>
        <w:jc w:val="both"/>
        <w:rPr>
          <w:sz w:val="24"/>
          <w:szCs w:val="24"/>
        </w:rPr>
      </w:pPr>
      <w:proofErr w:type="gramStart"/>
      <w:r w:rsidRPr="00CC6769">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E0230" w:rsidRPr="00CC6769" w:rsidRDefault="009E0230" w:rsidP="009E0230">
      <w:pPr>
        <w:jc w:val="both"/>
        <w:rPr>
          <w:sz w:val="24"/>
          <w:szCs w:val="24"/>
        </w:rPr>
      </w:pPr>
      <w:r w:rsidRPr="00CC6769">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9E0230" w:rsidRPr="00CC6769" w:rsidRDefault="009E0230" w:rsidP="009E0230">
      <w:pPr>
        <w:jc w:val="both"/>
        <w:rPr>
          <w:sz w:val="24"/>
          <w:szCs w:val="24"/>
        </w:rPr>
      </w:pPr>
      <w:r w:rsidRPr="00CC6769">
        <w:rPr>
          <w:sz w:val="24"/>
          <w:szCs w:val="24"/>
        </w:rPr>
        <w:t>12) дата рассмотрения предложений участников закупки и подведения итогов закупки;</w:t>
      </w:r>
    </w:p>
    <w:p w:rsidR="009E0230" w:rsidRPr="00CC6769" w:rsidRDefault="009E0230" w:rsidP="009E0230">
      <w:pPr>
        <w:jc w:val="both"/>
        <w:rPr>
          <w:sz w:val="24"/>
          <w:szCs w:val="24"/>
        </w:rPr>
      </w:pPr>
      <w:r w:rsidRPr="00CC6769">
        <w:rPr>
          <w:sz w:val="24"/>
          <w:szCs w:val="24"/>
        </w:rPr>
        <w:t>13) критерии оценки и сопоставления заявок на участие в закупке;</w:t>
      </w:r>
    </w:p>
    <w:p w:rsidR="009E0230" w:rsidRPr="00CC6769" w:rsidRDefault="009E0230" w:rsidP="009E0230">
      <w:pPr>
        <w:jc w:val="both"/>
        <w:rPr>
          <w:sz w:val="24"/>
          <w:szCs w:val="24"/>
        </w:rPr>
      </w:pPr>
      <w:r w:rsidRPr="00CC6769">
        <w:rPr>
          <w:sz w:val="24"/>
          <w:szCs w:val="24"/>
        </w:rPr>
        <w:t>14) порядок оценки и сопоставления заявок на участие в закупке;</w:t>
      </w:r>
    </w:p>
    <w:p w:rsidR="009E0230" w:rsidRPr="00CC6769" w:rsidRDefault="009E0230" w:rsidP="009E0230">
      <w:pPr>
        <w:jc w:val="both"/>
        <w:rPr>
          <w:sz w:val="24"/>
          <w:szCs w:val="24"/>
        </w:rPr>
      </w:pPr>
      <w:r w:rsidRPr="00CC6769">
        <w:rPr>
          <w:sz w:val="24"/>
          <w:szCs w:val="24"/>
        </w:rPr>
        <w:t xml:space="preserve">15) описание предмета такой закупки в соответствии с </w:t>
      </w:r>
      <w:proofErr w:type="gramStart"/>
      <w:r w:rsidRPr="00CC6769">
        <w:rPr>
          <w:sz w:val="24"/>
          <w:szCs w:val="24"/>
        </w:rPr>
        <w:t>ч</w:t>
      </w:r>
      <w:proofErr w:type="gramEnd"/>
      <w:r w:rsidRPr="00CC6769">
        <w:rPr>
          <w:sz w:val="24"/>
          <w:szCs w:val="24"/>
        </w:rPr>
        <w:t xml:space="preserve">. 6.1 ст. 3 Закона </w:t>
      </w:r>
      <w:r w:rsidRPr="00CC6769">
        <w:rPr>
          <w:sz w:val="24"/>
          <w:szCs w:val="24"/>
          <w:lang w:val="en-US"/>
        </w:rPr>
        <w:t>N</w:t>
      </w:r>
      <w:r w:rsidRPr="00CC6769">
        <w:rPr>
          <w:sz w:val="24"/>
          <w:szCs w:val="24"/>
        </w:rPr>
        <w:t xml:space="preserve"> 223-ФЗ;</w:t>
      </w:r>
    </w:p>
    <w:p w:rsidR="009E0230" w:rsidRPr="00CC6769" w:rsidRDefault="009E0230" w:rsidP="009E0230">
      <w:pPr>
        <w:jc w:val="both"/>
        <w:rPr>
          <w:sz w:val="24"/>
          <w:szCs w:val="24"/>
        </w:rPr>
      </w:pPr>
      <w:r w:rsidRPr="00CC6769">
        <w:rPr>
          <w:sz w:val="24"/>
          <w:szCs w:val="24"/>
        </w:rPr>
        <w:t>16) размер обеспечения заявки, порядок и срок его предоставления (если устанавливается требование о таком обеспечении);</w:t>
      </w:r>
    </w:p>
    <w:p w:rsidR="009E0230" w:rsidRPr="00CC6769" w:rsidRDefault="009E0230" w:rsidP="009E0230">
      <w:pPr>
        <w:jc w:val="both"/>
        <w:rPr>
          <w:sz w:val="24"/>
          <w:szCs w:val="24"/>
        </w:rPr>
      </w:pPr>
      <w:r w:rsidRPr="00CC6769">
        <w:rPr>
          <w:sz w:val="24"/>
          <w:szCs w:val="24"/>
        </w:rPr>
        <w:t>17) размер обеспечения исполнения договора, порядок и срок его предоставления, основное обязательство, исполнение которого обеспечивается, и срок его исполнения (если устанавливается требование об обеспечении исполнения договора);</w:t>
      </w:r>
    </w:p>
    <w:p w:rsidR="009E0230" w:rsidRPr="00CC6769" w:rsidRDefault="009E0230" w:rsidP="009E0230">
      <w:pPr>
        <w:jc w:val="both"/>
        <w:rPr>
          <w:sz w:val="24"/>
          <w:szCs w:val="24"/>
        </w:rPr>
      </w:pPr>
      <w:r w:rsidRPr="00CC6769">
        <w:rPr>
          <w:sz w:val="24"/>
          <w:szCs w:val="24"/>
        </w:rPr>
        <w:t>18) иные сведения в соответствии с настоящим Положением.</w:t>
      </w:r>
    </w:p>
    <w:p w:rsidR="009E0230" w:rsidRPr="00CC6769" w:rsidRDefault="009E0230" w:rsidP="009E0230">
      <w:pPr>
        <w:jc w:val="both"/>
        <w:rPr>
          <w:sz w:val="24"/>
          <w:szCs w:val="24"/>
        </w:rPr>
      </w:pPr>
      <w:r w:rsidRPr="00CC6769">
        <w:rPr>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9E0230" w:rsidRPr="00CC6769" w:rsidRDefault="009E0230" w:rsidP="009E0230">
      <w:pPr>
        <w:ind w:firstLine="720"/>
        <w:jc w:val="both"/>
        <w:rPr>
          <w:sz w:val="24"/>
          <w:szCs w:val="24"/>
        </w:rPr>
      </w:pPr>
      <w:r w:rsidRPr="00CC6769">
        <w:rPr>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9E0230" w:rsidRPr="00CC6769" w:rsidRDefault="009E0230" w:rsidP="009E0230">
      <w:pPr>
        <w:ind w:firstLine="720"/>
        <w:jc w:val="both"/>
        <w:rPr>
          <w:sz w:val="24"/>
          <w:szCs w:val="24"/>
        </w:rPr>
      </w:pPr>
      <w:r w:rsidRPr="00CC6769">
        <w:rPr>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9E0230" w:rsidRPr="00CC6769" w:rsidRDefault="009E0230" w:rsidP="009E0230">
      <w:pPr>
        <w:ind w:firstLine="720"/>
        <w:jc w:val="both"/>
        <w:rPr>
          <w:sz w:val="24"/>
          <w:szCs w:val="24"/>
        </w:rPr>
      </w:pPr>
      <w:r w:rsidRPr="00CC6769">
        <w:rPr>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9E0230" w:rsidRPr="00CC6769" w:rsidRDefault="009E0230" w:rsidP="009E0230">
      <w:pPr>
        <w:ind w:firstLine="720"/>
        <w:jc w:val="both"/>
        <w:rPr>
          <w:sz w:val="24"/>
          <w:szCs w:val="24"/>
        </w:rPr>
      </w:pPr>
      <w:bookmarkStart w:id="18" w:name="P370"/>
      <w:bookmarkEnd w:id="18"/>
      <w:r w:rsidRPr="00CC6769">
        <w:rPr>
          <w:sz w:val="24"/>
          <w:szCs w:val="24"/>
        </w:rPr>
        <w:t xml:space="preserve">1.8.6. Если начальная (максимальная) цена договора превышает 5 </w:t>
      </w:r>
      <w:proofErr w:type="spellStart"/>
      <w:proofErr w:type="gramStart"/>
      <w:r w:rsidRPr="00CC6769">
        <w:rPr>
          <w:sz w:val="24"/>
          <w:szCs w:val="24"/>
        </w:rPr>
        <w:t>млн</w:t>
      </w:r>
      <w:proofErr w:type="spellEnd"/>
      <w:proofErr w:type="gramEnd"/>
      <w:r w:rsidRPr="00CC6769">
        <w:rPr>
          <w:sz w:val="24"/>
          <w:szCs w:val="24"/>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9E0230" w:rsidRPr="00CC6769" w:rsidRDefault="009E0230" w:rsidP="009E0230">
      <w:pPr>
        <w:jc w:val="both"/>
        <w:rPr>
          <w:sz w:val="24"/>
          <w:szCs w:val="24"/>
        </w:rPr>
      </w:pPr>
      <w:r w:rsidRPr="00CC6769">
        <w:rPr>
          <w:sz w:val="24"/>
          <w:szCs w:val="24"/>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CC6769">
        <w:rPr>
          <w:sz w:val="24"/>
          <w:szCs w:val="24"/>
        </w:rPr>
        <w:t>обеспечения</w:t>
      </w:r>
      <w:proofErr w:type="gramEnd"/>
      <w:r w:rsidRPr="00CC6769">
        <w:rPr>
          <w:sz w:val="24"/>
          <w:szCs w:val="24"/>
        </w:rPr>
        <w:t xml:space="preserve"> и иные требования к нему, в том числе условия банковской гарантии.</w:t>
      </w:r>
    </w:p>
    <w:p w:rsidR="009E0230" w:rsidRPr="00CC6769" w:rsidRDefault="009E0230" w:rsidP="009E0230">
      <w:pPr>
        <w:jc w:val="both"/>
        <w:rPr>
          <w:sz w:val="24"/>
          <w:szCs w:val="24"/>
        </w:rPr>
      </w:pPr>
      <w:r w:rsidRPr="00CC6769">
        <w:rPr>
          <w:sz w:val="24"/>
          <w:szCs w:val="24"/>
        </w:rPr>
        <w:lastRenderedPageBreak/>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CC6769">
        <w:rPr>
          <w:sz w:val="24"/>
          <w:szCs w:val="24"/>
          <w:lang w:val="en-US"/>
        </w:rPr>
        <w:t>N</w:t>
      </w:r>
      <w:r w:rsidRPr="00CC6769">
        <w:rPr>
          <w:sz w:val="24"/>
          <w:szCs w:val="24"/>
        </w:rPr>
        <w:t xml:space="preserve"> 223-ФЗ. Выбор способа обеспечения заявки на участие в конкурентной закупке осуществляется участником закупки из числа </w:t>
      </w:r>
      <w:proofErr w:type="gramStart"/>
      <w:r w:rsidRPr="00CC6769">
        <w:rPr>
          <w:sz w:val="24"/>
          <w:szCs w:val="24"/>
        </w:rPr>
        <w:t>предусмотренных</w:t>
      </w:r>
      <w:proofErr w:type="gramEnd"/>
      <w:r w:rsidRPr="00CC6769">
        <w:rPr>
          <w:sz w:val="24"/>
          <w:szCs w:val="24"/>
        </w:rPr>
        <w:t xml:space="preserve"> Заказчиком в извещении об осуществлении закупки, документации о закупке.</w:t>
      </w:r>
    </w:p>
    <w:p w:rsidR="009E0230" w:rsidRPr="00CC6769" w:rsidRDefault="009E0230" w:rsidP="009E0230">
      <w:pPr>
        <w:jc w:val="both"/>
        <w:rPr>
          <w:sz w:val="24"/>
          <w:szCs w:val="24"/>
        </w:rPr>
      </w:pPr>
      <w:r w:rsidRPr="00CC6769">
        <w:rPr>
          <w:sz w:val="24"/>
          <w:szCs w:val="24"/>
        </w:rPr>
        <w:t>Обеспечение заявки на участие в закупке не возвращается участнику в следующих случаях:</w:t>
      </w:r>
    </w:p>
    <w:p w:rsidR="009E0230" w:rsidRPr="00CC6769" w:rsidRDefault="009E0230" w:rsidP="009E0230">
      <w:pPr>
        <w:jc w:val="both"/>
        <w:rPr>
          <w:sz w:val="24"/>
          <w:szCs w:val="24"/>
        </w:rPr>
      </w:pPr>
      <w:r w:rsidRPr="00CC6769">
        <w:rPr>
          <w:sz w:val="24"/>
          <w:szCs w:val="24"/>
        </w:rPr>
        <w:t>1) уклонение или отказ участника закупки от заключения договора;</w:t>
      </w:r>
    </w:p>
    <w:p w:rsidR="009E0230" w:rsidRPr="00CC6769" w:rsidRDefault="009E0230" w:rsidP="009E0230">
      <w:pPr>
        <w:jc w:val="both"/>
        <w:rPr>
          <w:sz w:val="24"/>
          <w:szCs w:val="24"/>
        </w:rPr>
      </w:pPr>
      <w:r w:rsidRPr="00CC6769">
        <w:rPr>
          <w:sz w:val="24"/>
          <w:szCs w:val="24"/>
        </w:rPr>
        <w:t xml:space="preserve">2) </w:t>
      </w:r>
      <w:proofErr w:type="spellStart"/>
      <w:r w:rsidRPr="00CC6769">
        <w:rPr>
          <w:sz w:val="24"/>
          <w:szCs w:val="24"/>
        </w:rPr>
        <w:t>непредоставление</w:t>
      </w:r>
      <w:proofErr w:type="spellEnd"/>
      <w:r w:rsidRPr="00CC6769">
        <w:rPr>
          <w:sz w:val="24"/>
          <w:szCs w:val="24"/>
        </w:rPr>
        <w:t xml:space="preserve"> или предоставление с нарушением условий, установленных Законом </w:t>
      </w:r>
      <w:r w:rsidRPr="00CC6769">
        <w:rPr>
          <w:sz w:val="24"/>
          <w:szCs w:val="24"/>
          <w:lang w:val="en-US"/>
        </w:rPr>
        <w:t>N</w:t>
      </w:r>
      <w:r w:rsidRPr="00CC6769">
        <w:rPr>
          <w:sz w:val="24"/>
          <w:szCs w:val="24"/>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9E0230" w:rsidRPr="00CC6769" w:rsidRDefault="009E0230" w:rsidP="009E0230">
      <w:pPr>
        <w:jc w:val="both"/>
        <w:rPr>
          <w:sz w:val="24"/>
          <w:szCs w:val="24"/>
        </w:rPr>
      </w:pPr>
      <w:r w:rsidRPr="00CC6769">
        <w:rPr>
          <w:sz w:val="24"/>
          <w:szCs w:val="24"/>
        </w:rPr>
        <w:t>Заказчик возвращает обеспечение заявки в течение семи рабочих дней:</w:t>
      </w:r>
    </w:p>
    <w:p w:rsidR="009E0230" w:rsidRPr="00CC6769" w:rsidRDefault="009E0230" w:rsidP="009E0230">
      <w:pPr>
        <w:jc w:val="both"/>
        <w:rPr>
          <w:sz w:val="24"/>
          <w:szCs w:val="24"/>
        </w:rPr>
      </w:pPr>
      <w:r w:rsidRPr="00CC6769">
        <w:rPr>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9E0230" w:rsidRPr="00CC6769" w:rsidRDefault="009E0230" w:rsidP="009E0230">
      <w:pPr>
        <w:jc w:val="both"/>
        <w:rPr>
          <w:sz w:val="24"/>
          <w:szCs w:val="24"/>
        </w:rPr>
      </w:pPr>
      <w:r w:rsidRPr="00CC6769">
        <w:rPr>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9E0230" w:rsidRPr="00CC6769" w:rsidRDefault="009E0230" w:rsidP="009E0230">
      <w:pPr>
        <w:jc w:val="both"/>
        <w:rPr>
          <w:sz w:val="24"/>
          <w:szCs w:val="24"/>
        </w:rPr>
      </w:pPr>
      <w:r w:rsidRPr="00CC6769">
        <w:rPr>
          <w:sz w:val="24"/>
          <w:szCs w:val="24"/>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9E0230" w:rsidRPr="00CC6769" w:rsidRDefault="009E0230" w:rsidP="009E0230">
      <w:pPr>
        <w:jc w:val="both"/>
        <w:rPr>
          <w:sz w:val="24"/>
          <w:szCs w:val="24"/>
        </w:rPr>
      </w:pPr>
      <w:r w:rsidRPr="00CC6769">
        <w:rPr>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9E0230" w:rsidRPr="00CC6769" w:rsidRDefault="009E0230" w:rsidP="009E0230">
      <w:pPr>
        <w:jc w:val="both"/>
        <w:rPr>
          <w:sz w:val="24"/>
          <w:szCs w:val="24"/>
        </w:rPr>
      </w:pPr>
      <w:r w:rsidRPr="00CC6769">
        <w:rPr>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9E0230" w:rsidRPr="00CC6769" w:rsidRDefault="009E0230" w:rsidP="009E0230">
      <w:pPr>
        <w:ind w:firstLine="720"/>
        <w:jc w:val="both"/>
        <w:rPr>
          <w:sz w:val="24"/>
          <w:szCs w:val="24"/>
        </w:rPr>
      </w:pPr>
      <w:r w:rsidRPr="00CC6769">
        <w:rPr>
          <w:sz w:val="24"/>
          <w:szCs w:val="24"/>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извещении о закупке отражаются:</w:t>
      </w:r>
    </w:p>
    <w:p w:rsidR="009E0230" w:rsidRPr="00CC6769" w:rsidRDefault="009E0230" w:rsidP="009E0230">
      <w:pPr>
        <w:jc w:val="both"/>
        <w:rPr>
          <w:sz w:val="24"/>
          <w:szCs w:val="24"/>
        </w:rPr>
      </w:pPr>
      <w:r w:rsidRPr="00CC6769">
        <w:rPr>
          <w:sz w:val="24"/>
          <w:szCs w:val="24"/>
        </w:rPr>
        <w:t>- способ осуществления закупки;</w:t>
      </w:r>
    </w:p>
    <w:p w:rsidR="009E0230" w:rsidRPr="00CC6769" w:rsidRDefault="009E0230" w:rsidP="009E0230">
      <w:pPr>
        <w:jc w:val="both"/>
        <w:rPr>
          <w:sz w:val="24"/>
          <w:szCs w:val="24"/>
        </w:rPr>
      </w:pPr>
      <w:r w:rsidRPr="00CC6769">
        <w:rPr>
          <w:sz w:val="24"/>
          <w:szCs w:val="24"/>
        </w:rPr>
        <w:t>- наименование, место нахождения, почтовый адрес, адрес электронной почты, номер контактного телефона Заказчика;</w:t>
      </w:r>
    </w:p>
    <w:p w:rsidR="009E0230" w:rsidRPr="00CC6769" w:rsidRDefault="009E0230" w:rsidP="009E0230">
      <w:pPr>
        <w:jc w:val="both"/>
        <w:rPr>
          <w:sz w:val="24"/>
          <w:szCs w:val="24"/>
        </w:rPr>
      </w:pPr>
      <w:r w:rsidRPr="00CC6769">
        <w:rPr>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proofErr w:type="gramStart"/>
      <w:r w:rsidRPr="00CC6769">
        <w:rPr>
          <w:sz w:val="24"/>
          <w:szCs w:val="24"/>
        </w:rPr>
        <w:t>ч</w:t>
      </w:r>
      <w:proofErr w:type="gramEnd"/>
      <w:r w:rsidRPr="00CC6769">
        <w:rPr>
          <w:sz w:val="24"/>
          <w:szCs w:val="24"/>
        </w:rPr>
        <w:t xml:space="preserve">. 6.1 ст. 3 Закона </w:t>
      </w:r>
      <w:r w:rsidRPr="00CC6769">
        <w:rPr>
          <w:sz w:val="24"/>
          <w:szCs w:val="24"/>
          <w:lang w:val="en-US"/>
        </w:rPr>
        <w:t>N</w:t>
      </w:r>
      <w:r w:rsidRPr="00CC6769">
        <w:rPr>
          <w:sz w:val="24"/>
          <w:szCs w:val="24"/>
        </w:rPr>
        <w:t xml:space="preserve"> 223-ФЗ (при необходимости);</w:t>
      </w:r>
    </w:p>
    <w:p w:rsidR="009E0230" w:rsidRPr="00CC6769" w:rsidRDefault="009E0230" w:rsidP="009E0230">
      <w:pPr>
        <w:jc w:val="both"/>
        <w:rPr>
          <w:sz w:val="24"/>
          <w:szCs w:val="24"/>
        </w:rPr>
      </w:pPr>
      <w:r w:rsidRPr="00CC6769">
        <w:rPr>
          <w:sz w:val="24"/>
          <w:szCs w:val="24"/>
        </w:rPr>
        <w:t>- место поставки товара, выполнения работы, оказания услуги;</w:t>
      </w:r>
    </w:p>
    <w:p w:rsidR="009E0230" w:rsidRPr="00CC6769" w:rsidRDefault="009E0230" w:rsidP="009E0230">
      <w:pPr>
        <w:jc w:val="both"/>
        <w:rPr>
          <w:sz w:val="24"/>
          <w:szCs w:val="24"/>
        </w:rPr>
      </w:pPr>
      <w:r w:rsidRPr="00CC6769">
        <w:rPr>
          <w:sz w:val="24"/>
          <w:szCs w:val="24"/>
        </w:rPr>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9E0230" w:rsidRPr="00CC6769" w:rsidRDefault="009E0230" w:rsidP="009E0230">
      <w:pPr>
        <w:jc w:val="both"/>
        <w:rPr>
          <w:sz w:val="24"/>
          <w:szCs w:val="24"/>
        </w:rPr>
      </w:pPr>
      <w:r w:rsidRPr="00CC6769">
        <w:rPr>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9E0230" w:rsidRPr="00CC6769" w:rsidRDefault="009E0230" w:rsidP="009E0230">
      <w:pPr>
        <w:jc w:val="both"/>
        <w:rPr>
          <w:sz w:val="24"/>
          <w:szCs w:val="24"/>
        </w:rPr>
      </w:pPr>
      <w:r w:rsidRPr="00CC6769">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E0230" w:rsidRPr="00CC6769" w:rsidRDefault="009E0230" w:rsidP="009E0230">
      <w:pPr>
        <w:jc w:val="both"/>
        <w:rPr>
          <w:sz w:val="24"/>
          <w:szCs w:val="24"/>
        </w:rPr>
      </w:pPr>
      <w:r w:rsidRPr="00CC6769">
        <w:rPr>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9E0230" w:rsidRPr="00CC6769" w:rsidRDefault="009E0230" w:rsidP="009E0230">
      <w:pPr>
        <w:jc w:val="both"/>
        <w:rPr>
          <w:sz w:val="24"/>
          <w:szCs w:val="24"/>
        </w:rPr>
      </w:pPr>
      <w:r w:rsidRPr="00CC6769">
        <w:rPr>
          <w:sz w:val="24"/>
          <w:szCs w:val="24"/>
        </w:rPr>
        <w:t>- размер обеспечения заявки, порядок и срок его предоставления (если устанавливается требование о таком обеспечении);</w:t>
      </w:r>
    </w:p>
    <w:p w:rsidR="009E0230" w:rsidRPr="00CC6769" w:rsidRDefault="009E0230" w:rsidP="009E0230">
      <w:pPr>
        <w:jc w:val="both"/>
        <w:rPr>
          <w:sz w:val="24"/>
          <w:szCs w:val="24"/>
        </w:rPr>
      </w:pPr>
      <w:r w:rsidRPr="00CC6769">
        <w:rPr>
          <w:sz w:val="24"/>
          <w:szCs w:val="24"/>
        </w:rPr>
        <w:t xml:space="preserve">- размер обеспечения исполнения договора, порядок и срок его предоставления, основное обязательство, исполнение которого обеспечивается, и срок его исполнения (если </w:t>
      </w:r>
      <w:r w:rsidRPr="00CC6769">
        <w:rPr>
          <w:sz w:val="24"/>
          <w:szCs w:val="24"/>
        </w:rPr>
        <w:lastRenderedPageBreak/>
        <w:t>устанавливается требование об обеспечении исполнения договора);</w:t>
      </w:r>
    </w:p>
    <w:p w:rsidR="009E0230" w:rsidRPr="00CC6769" w:rsidRDefault="009E0230" w:rsidP="009E0230">
      <w:pPr>
        <w:jc w:val="both"/>
        <w:rPr>
          <w:sz w:val="24"/>
          <w:szCs w:val="24"/>
        </w:rPr>
      </w:pPr>
      <w:r w:rsidRPr="00CC6769">
        <w:rPr>
          <w:sz w:val="24"/>
          <w:szCs w:val="24"/>
        </w:rPr>
        <w:t>- иные сведения, определенные настоящим Положением.</w:t>
      </w:r>
    </w:p>
    <w:p w:rsidR="009E0230" w:rsidRPr="00CC6769" w:rsidRDefault="009E0230" w:rsidP="009E0230">
      <w:pPr>
        <w:ind w:firstLine="720"/>
        <w:jc w:val="both"/>
        <w:rPr>
          <w:sz w:val="24"/>
          <w:szCs w:val="24"/>
        </w:rPr>
      </w:pPr>
      <w:r w:rsidRPr="00CC6769">
        <w:rPr>
          <w:sz w:val="24"/>
          <w:szCs w:val="24"/>
        </w:rPr>
        <w:t xml:space="preserve">1.8.8. Документация о закупке и </w:t>
      </w:r>
      <w:proofErr w:type="gramStart"/>
      <w:r w:rsidRPr="00CC6769">
        <w:rPr>
          <w:sz w:val="24"/>
          <w:szCs w:val="24"/>
        </w:rPr>
        <w:t>извещение</w:t>
      </w:r>
      <w:proofErr w:type="gramEnd"/>
      <w:r w:rsidRPr="00CC6769">
        <w:rPr>
          <w:sz w:val="24"/>
          <w:szCs w:val="24"/>
        </w:rPr>
        <w:t xml:space="preserve"> о проведении закупки размещаются в ЕИС (на официальном сайте) и доступны для ознакомления без взимания платы.</w:t>
      </w:r>
    </w:p>
    <w:p w:rsidR="009E0230" w:rsidRPr="00CC6769" w:rsidRDefault="009E0230" w:rsidP="009E0230">
      <w:pPr>
        <w:ind w:firstLine="720"/>
        <w:jc w:val="both"/>
        <w:rPr>
          <w:sz w:val="24"/>
          <w:szCs w:val="24"/>
        </w:rPr>
      </w:pPr>
      <w:r w:rsidRPr="00CC6769">
        <w:rPr>
          <w:sz w:val="24"/>
          <w:szCs w:val="24"/>
        </w:rPr>
        <w:t>1.8.9.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 3.3 Закона N 223-ФЗ. В течение трех дней со дня поступления такого запроса Заказчик размещает в ЕИС (на официальном сайте)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9E0230" w:rsidRPr="00CC6769" w:rsidRDefault="009E0230" w:rsidP="009E0230">
      <w:pPr>
        <w:ind w:firstLine="720"/>
        <w:jc w:val="both"/>
        <w:rPr>
          <w:sz w:val="24"/>
          <w:szCs w:val="24"/>
        </w:rPr>
      </w:pPr>
      <w:r w:rsidRPr="00CC6769">
        <w:rPr>
          <w:sz w:val="24"/>
          <w:szCs w:val="24"/>
        </w:rPr>
        <w:t xml:space="preserve">1.8.10. Заказчик вправе не давать разъяснений положений извещения и (или) документации о конкурентной закупке, если запрос поступил </w:t>
      </w:r>
      <w:proofErr w:type="gramStart"/>
      <w:r w:rsidRPr="00CC6769">
        <w:rPr>
          <w:sz w:val="24"/>
          <w:szCs w:val="24"/>
        </w:rPr>
        <w:t>позднее</w:t>
      </w:r>
      <w:proofErr w:type="gramEnd"/>
      <w:r w:rsidRPr="00CC6769">
        <w:rPr>
          <w:sz w:val="24"/>
          <w:szCs w:val="24"/>
        </w:rPr>
        <w:t xml:space="preserve"> чем за три рабочих дня до даты окончания срока подачи заявок на участие в закупке.</w:t>
      </w:r>
    </w:p>
    <w:p w:rsidR="009E0230" w:rsidRPr="00CC6769" w:rsidRDefault="009E0230" w:rsidP="009E0230">
      <w:pPr>
        <w:ind w:firstLine="720"/>
        <w:jc w:val="both"/>
        <w:rPr>
          <w:sz w:val="24"/>
          <w:szCs w:val="24"/>
        </w:rPr>
      </w:pPr>
      <w:r w:rsidRPr="00CC6769">
        <w:rPr>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9E0230" w:rsidRPr="00CC6769" w:rsidRDefault="009E0230" w:rsidP="009E0230">
      <w:pPr>
        <w:ind w:firstLine="720"/>
        <w:jc w:val="both"/>
        <w:rPr>
          <w:sz w:val="24"/>
          <w:szCs w:val="24"/>
        </w:rPr>
      </w:pPr>
      <w:r w:rsidRPr="00CC6769">
        <w:rPr>
          <w:sz w:val="24"/>
          <w:szCs w:val="24"/>
        </w:rPr>
        <w:t>1.8.12. Изменения, внесенные в извещение об осуществлении конкурентной закупки, документацию о закупке, размещаются в ЕИС (на официальном сайте) и на электронной площадке не позднее трех дней со дня принятия решения об их внесении.</w:t>
      </w:r>
    </w:p>
    <w:p w:rsidR="009E0230" w:rsidRPr="00CC6769" w:rsidRDefault="009E0230" w:rsidP="009E0230">
      <w:pPr>
        <w:ind w:firstLine="720"/>
        <w:jc w:val="both"/>
        <w:rPr>
          <w:sz w:val="24"/>
          <w:szCs w:val="24"/>
        </w:rPr>
      </w:pPr>
      <w:r w:rsidRPr="00CC6769">
        <w:rPr>
          <w:sz w:val="24"/>
          <w:szCs w:val="24"/>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CC6769">
        <w:rPr>
          <w:sz w:val="24"/>
          <w:szCs w:val="24"/>
        </w:rPr>
        <w:t>С даты размещения</w:t>
      </w:r>
      <w:proofErr w:type="gramEnd"/>
      <w:r w:rsidRPr="00CC6769">
        <w:rPr>
          <w:sz w:val="24"/>
          <w:szCs w:val="24"/>
        </w:rPr>
        <w:t xml:space="preserve"> в ЕИС (на официальном сайте)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9E0230" w:rsidRPr="00CC6769" w:rsidRDefault="009E0230" w:rsidP="009E0230">
      <w:pPr>
        <w:ind w:firstLine="720"/>
        <w:jc w:val="both"/>
        <w:rPr>
          <w:sz w:val="24"/>
          <w:szCs w:val="24"/>
        </w:rPr>
      </w:pPr>
      <w:r w:rsidRPr="00CC6769">
        <w:rPr>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9E0230" w:rsidRPr="00CC6769" w:rsidRDefault="009E0230" w:rsidP="009E0230">
      <w:pPr>
        <w:ind w:firstLine="720"/>
        <w:jc w:val="both"/>
        <w:rPr>
          <w:sz w:val="24"/>
          <w:szCs w:val="24"/>
        </w:rPr>
      </w:pPr>
      <w:r w:rsidRPr="00CC6769">
        <w:rPr>
          <w:sz w:val="24"/>
          <w:szCs w:val="24"/>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(на официальном сайте) и на электронной площадке в день его принятия.</w:t>
      </w:r>
    </w:p>
    <w:p w:rsidR="009E0230" w:rsidRPr="00CC6769" w:rsidRDefault="009E0230" w:rsidP="009E0230">
      <w:pPr>
        <w:ind w:firstLine="720"/>
        <w:jc w:val="both"/>
        <w:rPr>
          <w:sz w:val="24"/>
          <w:szCs w:val="24"/>
        </w:rPr>
      </w:pPr>
      <w:r w:rsidRPr="00CC6769">
        <w:rPr>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9E0230" w:rsidRPr="00CC6769" w:rsidRDefault="009E0230" w:rsidP="009E0230">
      <w:pPr>
        <w:ind w:firstLine="720"/>
        <w:jc w:val="both"/>
        <w:rPr>
          <w:sz w:val="24"/>
          <w:szCs w:val="24"/>
        </w:rPr>
      </w:pPr>
      <w:r w:rsidRPr="00CC6769">
        <w:rPr>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9E0230" w:rsidRPr="00CC6769" w:rsidRDefault="009E0230" w:rsidP="009E0230">
      <w:pPr>
        <w:ind w:firstLine="720"/>
        <w:jc w:val="both"/>
        <w:rPr>
          <w:sz w:val="24"/>
          <w:szCs w:val="24"/>
        </w:rPr>
      </w:pPr>
      <w:bookmarkStart w:id="19" w:name="P390"/>
      <w:bookmarkEnd w:id="19"/>
      <w:r w:rsidRPr="00CC6769">
        <w:rPr>
          <w:sz w:val="24"/>
          <w:szCs w:val="24"/>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РФ.</w:t>
      </w:r>
    </w:p>
    <w:p w:rsidR="009E0230" w:rsidRPr="00CC6769" w:rsidRDefault="009E0230" w:rsidP="009E0230">
      <w:pPr>
        <w:ind w:firstLine="720"/>
        <w:jc w:val="both"/>
        <w:rPr>
          <w:sz w:val="24"/>
          <w:szCs w:val="24"/>
        </w:rPr>
      </w:pPr>
      <w:r w:rsidRPr="00CC6769">
        <w:rPr>
          <w:sz w:val="24"/>
          <w:szCs w:val="24"/>
        </w:rPr>
        <w:t xml:space="preserve">1.8.17. </w:t>
      </w:r>
      <w:proofErr w:type="gramStart"/>
      <w:r w:rsidRPr="00CC6769">
        <w:rPr>
          <w:sz w:val="24"/>
          <w:szCs w:val="24"/>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9E0230" w:rsidRPr="00CC6769" w:rsidRDefault="009E0230" w:rsidP="009E0230">
      <w:pPr>
        <w:jc w:val="both"/>
        <w:rPr>
          <w:sz w:val="24"/>
          <w:szCs w:val="24"/>
        </w:rPr>
      </w:pPr>
      <w:r w:rsidRPr="00CC6769">
        <w:rPr>
          <w:sz w:val="24"/>
          <w:szCs w:val="24"/>
        </w:rPr>
        <w:t xml:space="preserve">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w:t>
      </w:r>
      <w:r w:rsidRPr="00CC6769">
        <w:rPr>
          <w:sz w:val="24"/>
          <w:szCs w:val="24"/>
        </w:rPr>
        <w:lastRenderedPageBreak/>
        <w:t>подтверждающим.</w:t>
      </w:r>
    </w:p>
    <w:p w:rsidR="009E0230" w:rsidRPr="00CC6769" w:rsidRDefault="009E0230" w:rsidP="009E0230">
      <w:pPr>
        <w:ind w:firstLine="720"/>
        <w:jc w:val="both"/>
        <w:rPr>
          <w:sz w:val="24"/>
          <w:szCs w:val="24"/>
        </w:rPr>
      </w:pPr>
      <w:bookmarkStart w:id="20" w:name="P393"/>
      <w:bookmarkEnd w:id="20"/>
      <w:r w:rsidRPr="00CC6769">
        <w:rPr>
          <w:sz w:val="24"/>
          <w:szCs w:val="24"/>
        </w:rPr>
        <w:t xml:space="preserve">1.8.18. Начальная (максимальная) цена договора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w:t>
      </w:r>
      <w:proofErr w:type="gramStart"/>
      <w:r w:rsidRPr="00CC6769">
        <w:rPr>
          <w:sz w:val="24"/>
          <w:szCs w:val="24"/>
        </w:rPr>
        <w:t>включается соответствующее обоснование и применяются</w:t>
      </w:r>
      <w:proofErr w:type="gramEnd"/>
      <w:r w:rsidRPr="00CC6769">
        <w:rPr>
          <w:sz w:val="24"/>
          <w:szCs w:val="24"/>
        </w:rPr>
        <w:t xml:space="preserve"> иные методы.</w:t>
      </w:r>
    </w:p>
    <w:p w:rsidR="009E0230" w:rsidRDefault="009E0230" w:rsidP="009E0230">
      <w:pPr>
        <w:jc w:val="both"/>
        <w:rPr>
          <w:sz w:val="24"/>
          <w:szCs w:val="24"/>
        </w:rPr>
      </w:pPr>
      <w:r w:rsidRPr="00CC6769">
        <w:rPr>
          <w:sz w:val="24"/>
          <w:szCs w:val="24"/>
        </w:rPr>
        <w:t>Метод и результат определения начальной (максимальной) цены договора, а также источники информации отражаются в документации о закупке.</w:t>
      </w:r>
    </w:p>
    <w:p w:rsidR="009E0230" w:rsidRPr="00CC6769" w:rsidRDefault="009E0230" w:rsidP="009E0230">
      <w:pPr>
        <w:ind w:firstLine="720"/>
        <w:jc w:val="both"/>
        <w:rPr>
          <w:sz w:val="24"/>
          <w:szCs w:val="24"/>
        </w:rPr>
      </w:pPr>
      <w:bookmarkStart w:id="21" w:name="P395"/>
      <w:bookmarkEnd w:id="21"/>
      <w:r w:rsidRPr="00CC6769">
        <w:rPr>
          <w:sz w:val="24"/>
          <w:szCs w:val="24"/>
        </w:rPr>
        <w:t xml:space="preserve">1.8.18.1. Метод анализа рынка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или при их отсутствии - однородных товаров (работ, услуг). </w:t>
      </w:r>
      <w:proofErr w:type="gramStart"/>
      <w:r w:rsidRPr="00CC6769">
        <w:rPr>
          <w:sz w:val="24"/>
          <w:szCs w:val="24"/>
        </w:rPr>
        <w:t>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roofErr w:type="gramEnd"/>
    </w:p>
    <w:p w:rsidR="009E0230" w:rsidRPr="00CC6769" w:rsidRDefault="009E0230" w:rsidP="009E0230">
      <w:pPr>
        <w:jc w:val="both"/>
        <w:rPr>
          <w:sz w:val="24"/>
          <w:szCs w:val="24"/>
        </w:rPr>
      </w:pPr>
      <w:r w:rsidRPr="00CC6769">
        <w:rPr>
          <w:sz w:val="24"/>
          <w:szCs w:val="24"/>
        </w:rPr>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9E0230" w:rsidRPr="00CC6769" w:rsidRDefault="009E0230" w:rsidP="009E0230">
      <w:pPr>
        <w:jc w:val="both"/>
        <w:rPr>
          <w:sz w:val="24"/>
          <w:szCs w:val="24"/>
        </w:rPr>
      </w:pPr>
      <w:r w:rsidRPr="00CC6769">
        <w:rPr>
          <w:sz w:val="24"/>
          <w:szCs w:val="24"/>
        </w:rPr>
        <w:t>Информация о ценах может быть получена по запросу Заказчика у участников рынка или из любых общедоступных источников.</w:t>
      </w:r>
    </w:p>
    <w:p w:rsidR="009E0230" w:rsidRPr="00CC6769" w:rsidRDefault="009E0230" w:rsidP="009E0230">
      <w:pPr>
        <w:ind w:firstLine="720"/>
        <w:jc w:val="both"/>
        <w:rPr>
          <w:sz w:val="24"/>
          <w:szCs w:val="24"/>
        </w:rPr>
      </w:pPr>
      <w:r w:rsidRPr="00CC6769">
        <w:rPr>
          <w:sz w:val="24"/>
          <w:szCs w:val="24"/>
        </w:rPr>
        <w:t>1.8.18.2. Тарифный метод используется, если в соответствии с законодательством цены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w:t>
      </w:r>
    </w:p>
    <w:p w:rsidR="009E0230" w:rsidRPr="00CC6769" w:rsidRDefault="009E0230" w:rsidP="009E0230">
      <w:pPr>
        <w:ind w:firstLine="720"/>
        <w:jc w:val="both"/>
        <w:rPr>
          <w:sz w:val="24"/>
          <w:szCs w:val="24"/>
        </w:rPr>
      </w:pPr>
      <w:r w:rsidRPr="00CC6769">
        <w:rPr>
          <w:sz w:val="24"/>
          <w:szCs w:val="24"/>
        </w:rPr>
        <w:t>1.8.18.3. Проектно-сметный метод заключается в определении начальной (максимальной) цены договора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9E0230" w:rsidRPr="00CC6769" w:rsidRDefault="009E0230" w:rsidP="009E0230">
      <w:pPr>
        <w:jc w:val="both"/>
        <w:rPr>
          <w:sz w:val="24"/>
          <w:szCs w:val="24"/>
        </w:rPr>
      </w:pPr>
      <w:r w:rsidRPr="00CC6769">
        <w:rPr>
          <w:sz w:val="24"/>
          <w:szCs w:val="24"/>
        </w:rPr>
        <w:t xml:space="preserve">Данный метод применяется при определении начальной (максимальной) цены договора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 8.3 </w:t>
      </w:r>
      <w:proofErr w:type="spellStart"/>
      <w:r w:rsidRPr="00CC6769">
        <w:rPr>
          <w:sz w:val="24"/>
          <w:szCs w:val="24"/>
        </w:rPr>
        <w:t>ГрК</w:t>
      </w:r>
      <w:proofErr w:type="spellEnd"/>
      <w:r w:rsidRPr="00CC6769">
        <w:rPr>
          <w:sz w:val="24"/>
          <w:szCs w:val="24"/>
        </w:rPr>
        <w:t xml:space="preserve"> РФ.</w:t>
      </w:r>
    </w:p>
    <w:p w:rsidR="009E0230" w:rsidRPr="00CC6769" w:rsidRDefault="009E0230" w:rsidP="009E0230">
      <w:pPr>
        <w:jc w:val="both"/>
        <w:rPr>
          <w:sz w:val="24"/>
          <w:szCs w:val="24"/>
        </w:rPr>
      </w:pPr>
      <w:r w:rsidRPr="00CC6769">
        <w:rPr>
          <w:sz w:val="24"/>
          <w:szCs w:val="24"/>
        </w:rPr>
        <w:t>Проектно-сметный метод может быть использован при определении начальной (максимальной) цены договора на текущий ремонт зданий, строений, сооружений, помещений.</w:t>
      </w:r>
    </w:p>
    <w:p w:rsidR="009E0230" w:rsidRPr="00CC6769" w:rsidRDefault="009E0230" w:rsidP="009E0230">
      <w:pPr>
        <w:ind w:firstLine="720"/>
        <w:jc w:val="both"/>
        <w:rPr>
          <w:sz w:val="24"/>
          <w:szCs w:val="24"/>
        </w:rPr>
      </w:pPr>
      <w:r w:rsidRPr="00CC6769">
        <w:rPr>
          <w:sz w:val="24"/>
          <w:szCs w:val="24"/>
        </w:rPr>
        <w:t>1.8.18.4. Затратный метод применяется в случае невозможности использования методов, указанных в п. п. 1.8.18.1 - 1.8.18.3 настоящего Положения, или в дополнение к ним. Он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9E0230" w:rsidRPr="00CC6769" w:rsidRDefault="009E0230" w:rsidP="009E0230">
      <w:pPr>
        <w:ind w:firstLine="720"/>
        <w:jc w:val="both"/>
        <w:rPr>
          <w:sz w:val="24"/>
          <w:szCs w:val="24"/>
        </w:rPr>
      </w:pPr>
      <w:r w:rsidRPr="00CC6769">
        <w:rPr>
          <w:sz w:val="24"/>
          <w:szCs w:val="24"/>
        </w:rPr>
        <w:t>1.8.18.5. Цена договора, заключаемого с единственным поставщиком (подрядчиком, исполнителем), определяется и обосновывается в соответствии с п. п. 1.8.18 - 1.8.18.4 настоящего Положения.</w:t>
      </w:r>
    </w:p>
    <w:p w:rsidR="009E0230" w:rsidRPr="00CC6769" w:rsidRDefault="009E0230" w:rsidP="009E0230">
      <w:pPr>
        <w:ind w:firstLine="720"/>
        <w:jc w:val="both"/>
        <w:rPr>
          <w:sz w:val="24"/>
          <w:szCs w:val="24"/>
        </w:rPr>
      </w:pPr>
      <w:r w:rsidRPr="00CC6769">
        <w:rPr>
          <w:sz w:val="24"/>
          <w:szCs w:val="24"/>
        </w:rPr>
        <w:t>1.8.18.6. Если количество товаров, объем работ, услуг заранее неизвестны, Заказчик определяет и обосновывает (в соответствии с п. п. 1.8.18 - 1.8.18.4 настоящего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9E0230" w:rsidRPr="00CC6769" w:rsidRDefault="009E0230" w:rsidP="009E0230">
      <w:pPr>
        <w:ind w:firstLine="720"/>
        <w:jc w:val="both"/>
        <w:rPr>
          <w:sz w:val="24"/>
          <w:szCs w:val="24"/>
        </w:rPr>
      </w:pPr>
      <w:r w:rsidRPr="00CC6769">
        <w:rPr>
          <w:sz w:val="24"/>
          <w:szCs w:val="24"/>
        </w:rPr>
        <w:t xml:space="preserve">1.8.19. </w:t>
      </w:r>
      <w:proofErr w:type="gramStart"/>
      <w:r w:rsidRPr="00CC6769">
        <w:rPr>
          <w:sz w:val="24"/>
          <w:szCs w:val="24"/>
        </w:rPr>
        <w:t xml:space="preserve">В соответствии с Постановлением Правительства РФ от 16.09.2016 N 925, с </w:t>
      </w:r>
      <w:r w:rsidRPr="00CC6769">
        <w:rPr>
          <w:sz w:val="24"/>
          <w:szCs w:val="24"/>
        </w:rPr>
        <w:lastRenderedPageBreak/>
        <w:t>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w:t>
      </w:r>
      <w:proofErr w:type="gramEnd"/>
      <w:r w:rsidRPr="00CC6769">
        <w:rPr>
          <w:sz w:val="24"/>
          <w:szCs w:val="24"/>
        </w:rPr>
        <w:t xml:space="preserve"> </w:t>
      </w:r>
      <w:proofErr w:type="gramStart"/>
      <w:r w:rsidRPr="00CC6769">
        <w:rPr>
          <w:sz w:val="24"/>
          <w:szCs w:val="24"/>
        </w:rPr>
        <w:t>из иностранного государства, работам, услугам, выполняемым, оказываемым иностранными лицами (далее - приоритет).</w:t>
      </w:r>
      <w:proofErr w:type="gramEnd"/>
    </w:p>
    <w:p w:rsidR="009E0230" w:rsidRPr="00CC6769" w:rsidRDefault="009E0230" w:rsidP="009E0230">
      <w:pPr>
        <w:ind w:firstLine="720"/>
        <w:jc w:val="both"/>
        <w:rPr>
          <w:sz w:val="24"/>
          <w:szCs w:val="24"/>
        </w:rPr>
      </w:pPr>
      <w:r w:rsidRPr="00CC6769">
        <w:rPr>
          <w:sz w:val="24"/>
          <w:szCs w:val="24"/>
        </w:rPr>
        <w:t>1.8.20. Приоритет не предоставляется в следующих случаях:</w:t>
      </w:r>
    </w:p>
    <w:p w:rsidR="009E0230" w:rsidRPr="00CC6769" w:rsidRDefault="009E0230" w:rsidP="009E0230">
      <w:pPr>
        <w:jc w:val="both"/>
        <w:rPr>
          <w:sz w:val="24"/>
          <w:szCs w:val="24"/>
        </w:rPr>
      </w:pPr>
      <w:r w:rsidRPr="00CC6769">
        <w:rPr>
          <w:sz w:val="24"/>
          <w:szCs w:val="24"/>
        </w:rPr>
        <w:t xml:space="preserve">1) закупка признана </w:t>
      </w:r>
      <w:proofErr w:type="gramStart"/>
      <w:r w:rsidRPr="00CC6769">
        <w:rPr>
          <w:sz w:val="24"/>
          <w:szCs w:val="24"/>
        </w:rPr>
        <w:t>несостоявшейся</w:t>
      </w:r>
      <w:proofErr w:type="gramEnd"/>
      <w:r w:rsidRPr="00CC6769">
        <w:rPr>
          <w:sz w:val="24"/>
          <w:szCs w:val="24"/>
        </w:rPr>
        <w:t xml:space="preserve"> и договор заключается с единственным участником закупки;</w:t>
      </w:r>
    </w:p>
    <w:p w:rsidR="009E0230" w:rsidRPr="00CC6769" w:rsidRDefault="009E0230" w:rsidP="009E0230">
      <w:pPr>
        <w:jc w:val="both"/>
        <w:rPr>
          <w:sz w:val="24"/>
          <w:szCs w:val="24"/>
        </w:rPr>
      </w:pPr>
      <w:r w:rsidRPr="00CC6769">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E0230" w:rsidRPr="00CC6769" w:rsidRDefault="009E0230" w:rsidP="009E0230">
      <w:pPr>
        <w:jc w:val="both"/>
        <w:rPr>
          <w:sz w:val="24"/>
          <w:szCs w:val="24"/>
        </w:rPr>
      </w:pPr>
      <w:r w:rsidRPr="00CC6769">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E0230" w:rsidRPr="00CC6769" w:rsidRDefault="009E0230" w:rsidP="009E0230">
      <w:pPr>
        <w:jc w:val="both"/>
        <w:rPr>
          <w:sz w:val="24"/>
          <w:szCs w:val="24"/>
        </w:rPr>
      </w:pPr>
      <w:bookmarkStart w:id="22" w:name="P400"/>
      <w:bookmarkEnd w:id="22"/>
      <w:r w:rsidRPr="00CC6769">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0230" w:rsidRPr="00CC6769" w:rsidRDefault="009E0230" w:rsidP="009E0230">
      <w:pPr>
        <w:jc w:val="both"/>
        <w:rPr>
          <w:sz w:val="24"/>
          <w:szCs w:val="24"/>
        </w:rPr>
      </w:pPr>
      <w:bookmarkStart w:id="23" w:name="P401"/>
      <w:bookmarkEnd w:id="23"/>
      <w:r w:rsidRPr="00CC6769">
        <w:rPr>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9E0230" w:rsidRPr="00CC6769" w:rsidRDefault="009E0230" w:rsidP="009E0230">
      <w:pPr>
        <w:ind w:firstLine="720"/>
        <w:jc w:val="both"/>
        <w:rPr>
          <w:sz w:val="24"/>
          <w:szCs w:val="24"/>
        </w:rPr>
      </w:pPr>
      <w:bookmarkStart w:id="24" w:name="P402"/>
      <w:bookmarkEnd w:id="24"/>
      <w:r w:rsidRPr="00CC6769">
        <w:rPr>
          <w:sz w:val="24"/>
          <w:szCs w:val="24"/>
        </w:rPr>
        <w:t>1.8.21. Условием предоставления приоритета является включение в документацию о закупке следующих сведений:</w:t>
      </w:r>
    </w:p>
    <w:p w:rsidR="009E0230" w:rsidRPr="00CC6769" w:rsidRDefault="009E0230" w:rsidP="009E0230">
      <w:pPr>
        <w:jc w:val="both"/>
        <w:rPr>
          <w:sz w:val="24"/>
          <w:szCs w:val="24"/>
        </w:rPr>
      </w:pPr>
      <w:r w:rsidRPr="00CC6769">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9E0230" w:rsidRPr="00CC6769" w:rsidRDefault="009E0230" w:rsidP="009E0230">
      <w:pPr>
        <w:jc w:val="both"/>
        <w:rPr>
          <w:sz w:val="24"/>
          <w:szCs w:val="24"/>
        </w:rPr>
      </w:pPr>
      <w:r w:rsidRPr="00CC6769">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9E0230" w:rsidRPr="00CC6769" w:rsidRDefault="009E0230" w:rsidP="009E0230">
      <w:pPr>
        <w:jc w:val="both"/>
        <w:rPr>
          <w:sz w:val="24"/>
          <w:szCs w:val="24"/>
        </w:rPr>
      </w:pPr>
      <w:bookmarkStart w:id="25" w:name="P405"/>
      <w:bookmarkEnd w:id="25"/>
      <w:r w:rsidRPr="00CC6769">
        <w:rPr>
          <w:sz w:val="24"/>
          <w:szCs w:val="24"/>
        </w:rPr>
        <w:t>3) сведений о начальной (максимальной) цене единицы каждого товара, работы, услуги, являющихся предметом закупки;</w:t>
      </w:r>
    </w:p>
    <w:p w:rsidR="009E0230" w:rsidRPr="00CC6769" w:rsidRDefault="009E0230" w:rsidP="009E0230">
      <w:pPr>
        <w:jc w:val="both"/>
        <w:rPr>
          <w:sz w:val="24"/>
          <w:szCs w:val="24"/>
        </w:rPr>
      </w:pPr>
      <w:r w:rsidRPr="00CC6769">
        <w:rPr>
          <w:sz w:val="24"/>
          <w:szCs w:val="24"/>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CC6769">
        <w:rPr>
          <w:sz w:val="24"/>
          <w:szCs w:val="24"/>
        </w:rPr>
        <w:t>заявки</w:t>
      </w:r>
      <w:proofErr w:type="gramEnd"/>
      <w:r w:rsidRPr="00CC6769">
        <w:rPr>
          <w:sz w:val="24"/>
          <w:szCs w:val="24"/>
        </w:rPr>
        <w:t xml:space="preserve"> и она рассматривается как содержащая предложение о поставке иностранных товаров;</w:t>
      </w:r>
    </w:p>
    <w:p w:rsidR="009E0230" w:rsidRPr="00CC6769" w:rsidRDefault="009E0230" w:rsidP="009E0230">
      <w:pPr>
        <w:jc w:val="both"/>
        <w:rPr>
          <w:sz w:val="24"/>
          <w:szCs w:val="24"/>
        </w:rPr>
      </w:pPr>
      <w:proofErr w:type="gramStart"/>
      <w:r w:rsidRPr="00CC6769">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CC6769">
        <w:rPr>
          <w:sz w:val="24"/>
          <w:szCs w:val="24"/>
        </w:rPr>
        <w:t>пп</w:t>
      </w:r>
      <w:proofErr w:type="spellEnd"/>
      <w:r w:rsidRPr="00CC6769">
        <w:rPr>
          <w:sz w:val="24"/>
          <w:szCs w:val="24"/>
        </w:rPr>
        <w:t>.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CC6769">
        <w:rPr>
          <w:sz w:val="24"/>
          <w:szCs w:val="24"/>
        </w:rPr>
        <w:t xml:space="preserve"> с </w:t>
      </w:r>
      <w:proofErr w:type="spellStart"/>
      <w:r w:rsidRPr="00CC6769">
        <w:rPr>
          <w:sz w:val="24"/>
          <w:szCs w:val="24"/>
        </w:rPr>
        <w:t>пп</w:t>
      </w:r>
      <w:proofErr w:type="spellEnd"/>
      <w:r w:rsidRPr="00CC6769">
        <w:rPr>
          <w:sz w:val="24"/>
          <w:szCs w:val="24"/>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9E0230" w:rsidRPr="00CC6769" w:rsidRDefault="009E0230" w:rsidP="009E0230">
      <w:pPr>
        <w:jc w:val="both"/>
        <w:rPr>
          <w:sz w:val="24"/>
          <w:szCs w:val="24"/>
        </w:rPr>
      </w:pPr>
      <w:r w:rsidRPr="00CC6769">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E0230" w:rsidRPr="00CC6769" w:rsidRDefault="009E0230" w:rsidP="009E0230">
      <w:pPr>
        <w:jc w:val="both"/>
        <w:rPr>
          <w:sz w:val="24"/>
          <w:szCs w:val="24"/>
        </w:rPr>
      </w:pPr>
      <w:r w:rsidRPr="00CC6769">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9E0230" w:rsidRPr="00CC6769" w:rsidRDefault="009E0230" w:rsidP="009E0230">
      <w:pPr>
        <w:jc w:val="both"/>
        <w:rPr>
          <w:sz w:val="24"/>
          <w:szCs w:val="24"/>
        </w:rPr>
      </w:pPr>
      <w:proofErr w:type="gramStart"/>
      <w:r w:rsidRPr="00CC6769">
        <w:rPr>
          <w:sz w:val="24"/>
          <w:szCs w:val="24"/>
        </w:rPr>
        <w:t xml:space="preserve">8) положения о заключении договора с участником закупки, который предложил такие же, </w:t>
      </w:r>
      <w:r w:rsidRPr="00CC6769">
        <w:rPr>
          <w:sz w:val="24"/>
          <w:szCs w:val="24"/>
        </w:rPr>
        <w:lastRenderedPageBreak/>
        <w:t>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9E0230" w:rsidRPr="00CC6769" w:rsidRDefault="009E0230" w:rsidP="009E0230">
      <w:pPr>
        <w:jc w:val="both"/>
        <w:rPr>
          <w:sz w:val="24"/>
          <w:szCs w:val="24"/>
        </w:rPr>
      </w:pPr>
      <w:r w:rsidRPr="00CC6769">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E0230" w:rsidRPr="00CC6769" w:rsidRDefault="009E0230" w:rsidP="009E0230">
      <w:pPr>
        <w:ind w:firstLine="720"/>
        <w:jc w:val="both"/>
        <w:rPr>
          <w:sz w:val="24"/>
          <w:szCs w:val="24"/>
        </w:rPr>
      </w:pPr>
      <w:r w:rsidRPr="00CC6769">
        <w:rPr>
          <w:sz w:val="24"/>
          <w:szCs w:val="24"/>
        </w:rPr>
        <w:t>1.8.22. При закупке товаров (в том числе поставляемых при выполнении работ, оказании услуг) из Перечня, утвержденного Постановлением Правительства РФ от 03.12.2020 N 2013,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9E0230" w:rsidRPr="00CC6769" w:rsidRDefault="009E0230" w:rsidP="009E0230">
      <w:pPr>
        <w:jc w:val="both"/>
        <w:rPr>
          <w:sz w:val="24"/>
          <w:szCs w:val="24"/>
        </w:rPr>
      </w:pPr>
      <w:r w:rsidRPr="00CC6769">
        <w:rPr>
          <w:sz w:val="24"/>
          <w:szCs w:val="24"/>
        </w:rPr>
        <w:t>1) в реестр российской промышленной продукции;</w:t>
      </w:r>
    </w:p>
    <w:p w:rsidR="009E0230" w:rsidRPr="00CC6769" w:rsidRDefault="009E0230" w:rsidP="009E0230">
      <w:pPr>
        <w:jc w:val="both"/>
        <w:rPr>
          <w:sz w:val="24"/>
          <w:szCs w:val="24"/>
        </w:rPr>
      </w:pPr>
      <w:r w:rsidRPr="00CC6769">
        <w:rPr>
          <w:sz w:val="24"/>
          <w:szCs w:val="24"/>
        </w:rPr>
        <w:t>2) единый реестр российской радиоэлектронной продукции;</w:t>
      </w:r>
    </w:p>
    <w:p w:rsidR="009E0230" w:rsidRPr="00CC6769" w:rsidRDefault="009E0230" w:rsidP="009E0230">
      <w:pPr>
        <w:jc w:val="both"/>
        <w:rPr>
          <w:sz w:val="24"/>
          <w:szCs w:val="24"/>
        </w:rPr>
      </w:pPr>
      <w:r w:rsidRPr="00CC6769">
        <w:rPr>
          <w:sz w:val="24"/>
          <w:szCs w:val="24"/>
        </w:rPr>
        <w:t>3) реестр промышленной продукции, произведенной на территории государства - члена ЕАЭС.</w:t>
      </w:r>
    </w:p>
    <w:p w:rsidR="009E0230" w:rsidRPr="00CC6769" w:rsidRDefault="009E0230" w:rsidP="009E0230">
      <w:pPr>
        <w:ind w:firstLine="720"/>
        <w:jc w:val="both"/>
        <w:rPr>
          <w:sz w:val="24"/>
          <w:szCs w:val="24"/>
        </w:rPr>
      </w:pPr>
      <w:r w:rsidRPr="00CC6769">
        <w:rPr>
          <w:sz w:val="24"/>
          <w:szCs w:val="24"/>
        </w:rPr>
        <w:t>1.8.23. При осуществлении закупки для достижения минимальной доли, предусмотренной п. 1.8.22 настоящего Положения, заказчик:</w:t>
      </w:r>
    </w:p>
    <w:p w:rsidR="009E0230" w:rsidRPr="00CC6769" w:rsidRDefault="009E0230" w:rsidP="009E0230">
      <w:pPr>
        <w:jc w:val="both"/>
        <w:rPr>
          <w:sz w:val="24"/>
          <w:szCs w:val="24"/>
        </w:rPr>
      </w:pPr>
      <w:r w:rsidRPr="00CC6769">
        <w:rPr>
          <w:sz w:val="24"/>
          <w:szCs w:val="24"/>
        </w:rPr>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9E0230" w:rsidRPr="00CC6769" w:rsidRDefault="009E0230" w:rsidP="009E0230">
      <w:pPr>
        <w:jc w:val="both"/>
        <w:rPr>
          <w:sz w:val="24"/>
          <w:szCs w:val="24"/>
        </w:rPr>
      </w:pPr>
      <w:r w:rsidRPr="00CC6769">
        <w:rPr>
          <w:sz w:val="24"/>
          <w:szCs w:val="24"/>
        </w:rPr>
        <w:t>2) описывая объект закупки, приводит характеристики российских товаров;</w:t>
      </w:r>
    </w:p>
    <w:p w:rsidR="009E0230" w:rsidRPr="00CC6769" w:rsidRDefault="009E0230" w:rsidP="009E0230">
      <w:pPr>
        <w:jc w:val="both"/>
        <w:rPr>
          <w:sz w:val="24"/>
          <w:szCs w:val="24"/>
        </w:rPr>
      </w:pPr>
      <w:r w:rsidRPr="00CC6769">
        <w:rPr>
          <w:sz w:val="24"/>
          <w:szCs w:val="24"/>
        </w:rPr>
        <w:t>3) предоставляет приоритет товарам российского происхождения в порядке, предусмотренном настоящим Положением;</w:t>
      </w:r>
    </w:p>
    <w:p w:rsidR="009E0230" w:rsidRPr="00CC6769" w:rsidRDefault="009E0230" w:rsidP="009E0230">
      <w:pPr>
        <w:jc w:val="both"/>
        <w:rPr>
          <w:sz w:val="24"/>
          <w:szCs w:val="24"/>
        </w:rPr>
      </w:pPr>
      <w:r w:rsidRPr="00CC6769">
        <w:rPr>
          <w:sz w:val="24"/>
          <w:szCs w:val="24"/>
        </w:rPr>
        <w:t xml:space="preserve">4) в документацию о закупке включает </w:t>
      </w:r>
      <w:proofErr w:type="gramStart"/>
      <w:r w:rsidRPr="00CC6769">
        <w:rPr>
          <w:sz w:val="24"/>
          <w:szCs w:val="24"/>
        </w:rPr>
        <w:t>требование</w:t>
      </w:r>
      <w:proofErr w:type="gramEnd"/>
      <w:r w:rsidRPr="00CC6769">
        <w:rPr>
          <w:sz w:val="24"/>
          <w:szCs w:val="24"/>
        </w:rPr>
        <w:t xml:space="preserve"> о представлении участником закупки в составе заявки информации о том, что товар внесен в один из реестров, указанных в п. 1.8.22 настоящего Положения.</w:t>
      </w:r>
    </w:p>
    <w:p w:rsidR="009E0230" w:rsidRPr="006400A6" w:rsidRDefault="009E0230" w:rsidP="009E0230">
      <w:pPr>
        <w:jc w:val="center"/>
        <w:outlineLvl w:val="1"/>
        <w:rPr>
          <w:b/>
          <w:sz w:val="24"/>
          <w:szCs w:val="24"/>
        </w:rPr>
      </w:pPr>
      <w:bookmarkStart w:id="26" w:name="P413"/>
      <w:bookmarkEnd w:id="26"/>
      <w:r w:rsidRPr="006400A6">
        <w:rPr>
          <w:b/>
          <w:sz w:val="24"/>
          <w:szCs w:val="24"/>
        </w:rPr>
        <w:t>1.9. Требования к участникам закупки</w:t>
      </w:r>
    </w:p>
    <w:p w:rsidR="009E0230" w:rsidRPr="00CC6769" w:rsidRDefault="009E0230" w:rsidP="009E0230">
      <w:pPr>
        <w:jc w:val="both"/>
        <w:rPr>
          <w:sz w:val="24"/>
          <w:szCs w:val="24"/>
        </w:rPr>
      </w:pPr>
    </w:p>
    <w:p w:rsidR="009E0230" w:rsidRPr="00CC6769" w:rsidRDefault="009E0230" w:rsidP="009E0230">
      <w:pPr>
        <w:ind w:firstLine="720"/>
        <w:jc w:val="both"/>
        <w:rPr>
          <w:sz w:val="24"/>
          <w:szCs w:val="24"/>
        </w:rPr>
      </w:pPr>
      <w:bookmarkStart w:id="27" w:name="P415"/>
      <w:bookmarkEnd w:id="27"/>
      <w:r w:rsidRPr="00CC6769">
        <w:rPr>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9E0230" w:rsidRPr="00CC6769" w:rsidRDefault="009E0230" w:rsidP="009E0230">
      <w:pPr>
        <w:jc w:val="both"/>
        <w:rPr>
          <w:sz w:val="24"/>
          <w:szCs w:val="24"/>
        </w:rPr>
      </w:pPr>
      <w:r w:rsidRPr="00CC6769">
        <w:rPr>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E0230" w:rsidRPr="00CC6769" w:rsidRDefault="009E0230" w:rsidP="009E0230">
      <w:pPr>
        <w:jc w:val="both"/>
        <w:rPr>
          <w:sz w:val="24"/>
          <w:szCs w:val="24"/>
        </w:rPr>
      </w:pPr>
      <w:r w:rsidRPr="00CC6769">
        <w:rPr>
          <w:sz w:val="24"/>
          <w:szCs w:val="24"/>
        </w:rPr>
        <w:t>2) участник закупки должен отвечать требованиям документации о закупке;</w:t>
      </w:r>
    </w:p>
    <w:p w:rsidR="009E0230" w:rsidRPr="00CC6769" w:rsidRDefault="009E0230" w:rsidP="009E0230">
      <w:pPr>
        <w:jc w:val="both"/>
        <w:rPr>
          <w:sz w:val="24"/>
          <w:szCs w:val="24"/>
        </w:rPr>
      </w:pPr>
      <w:r w:rsidRPr="00CC6769">
        <w:rPr>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E0230" w:rsidRPr="00CC6769" w:rsidRDefault="009E0230" w:rsidP="009E0230">
      <w:pPr>
        <w:jc w:val="both"/>
        <w:rPr>
          <w:sz w:val="24"/>
          <w:szCs w:val="24"/>
        </w:rPr>
      </w:pPr>
      <w:r w:rsidRPr="00CC6769">
        <w:rPr>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9E0230" w:rsidRPr="00CC6769" w:rsidRDefault="009E0230" w:rsidP="009E0230">
      <w:pPr>
        <w:jc w:val="both"/>
        <w:rPr>
          <w:sz w:val="24"/>
          <w:szCs w:val="24"/>
        </w:rPr>
      </w:pPr>
      <w:r w:rsidRPr="00CC6769">
        <w:rPr>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w:t>
      </w:r>
      <w:r>
        <w:rPr>
          <w:sz w:val="24"/>
          <w:szCs w:val="24"/>
        </w:rPr>
        <w:t>и за последний отчетный период;</w:t>
      </w:r>
    </w:p>
    <w:p w:rsidR="009E0230" w:rsidRPr="00CC6769" w:rsidRDefault="009E0230" w:rsidP="009E0230">
      <w:pPr>
        <w:jc w:val="both"/>
        <w:rPr>
          <w:sz w:val="24"/>
          <w:szCs w:val="24"/>
        </w:rPr>
      </w:pPr>
      <w:r>
        <w:rPr>
          <w:sz w:val="24"/>
          <w:szCs w:val="24"/>
        </w:rPr>
        <w:t>6</w:t>
      </w:r>
      <w:r w:rsidRPr="00CC6769">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E0230" w:rsidRPr="00E21F36" w:rsidRDefault="009E0230" w:rsidP="009E0230">
      <w:pPr>
        <w:jc w:val="both"/>
        <w:rPr>
          <w:sz w:val="24"/>
          <w:szCs w:val="24"/>
        </w:rPr>
      </w:pPr>
      <w:r>
        <w:rPr>
          <w:sz w:val="24"/>
          <w:szCs w:val="24"/>
        </w:rPr>
        <w:t>7</w:t>
      </w:r>
      <w:r w:rsidRPr="00CC6769">
        <w:rPr>
          <w:sz w:val="24"/>
          <w:szCs w:val="24"/>
        </w:rPr>
        <w:t xml:space="preserve">) </w:t>
      </w:r>
      <w:r w:rsidRPr="00E21F36">
        <w:rPr>
          <w:sz w:val="24"/>
          <w:szCs w:val="24"/>
        </w:rPr>
        <w:t xml:space="preserve">отсутствие у участника закупки ограничений для участия в закупках, установленных </w:t>
      </w:r>
      <w:r w:rsidRPr="00E21F36">
        <w:rPr>
          <w:sz w:val="24"/>
          <w:szCs w:val="24"/>
        </w:rPr>
        <w:lastRenderedPageBreak/>
        <w:t>законодательством РФ;</w:t>
      </w:r>
    </w:p>
    <w:p w:rsidR="009E0230" w:rsidRPr="00E21F36" w:rsidRDefault="009E0230" w:rsidP="009E0230">
      <w:pPr>
        <w:jc w:val="both"/>
        <w:rPr>
          <w:sz w:val="24"/>
          <w:szCs w:val="24"/>
        </w:rPr>
      </w:pPr>
      <w:r w:rsidRPr="00E21F36">
        <w:rPr>
          <w:sz w:val="24"/>
          <w:szCs w:val="24"/>
        </w:rPr>
        <w:t>8) участник закупки не является иностранным агентом.</w:t>
      </w:r>
    </w:p>
    <w:p w:rsidR="009E0230" w:rsidRPr="00E21F36" w:rsidRDefault="009E0230" w:rsidP="009E0230">
      <w:pPr>
        <w:ind w:firstLine="720"/>
        <w:jc w:val="both"/>
        <w:rPr>
          <w:sz w:val="24"/>
          <w:szCs w:val="24"/>
        </w:rPr>
      </w:pPr>
      <w:r w:rsidRPr="00E21F36">
        <w:rPr>
          <w:sz w:val="24"/>
          <w:szCs w:val="24"/>
        </w:rPr>
        <w:t xml:space="preserve">1.9.2. Заказчик вправе установить требование об отсутствии сведений об участниках закупки в реестрах недобросовестных поставщиков, ведение которых предусмотрено Законами N </w:t>
      </w:r>
      <w:proofErr w:type="spellStart"/>
      <w:r w:rsidRPr="00E21F36">
        <w:rPr>
          <w:sz w:val="24"/>
          <w:szCs w:val="24"/>
        </w:rPr>
        <w:t>N</w:t>
      </w:r>
      <w:proofErr w:type="spellEnd"/>
      <w:r w:rsidRPr="00E21F36">
        <w:rPr>
          <w:sz w:val="24"/>
          <w:szCs w:val="24"/>
        </w:rPr>
        <w:t xml:space="preserve"> 223-ФЗ и 44-ФЗ.</w:t>
      </w:r>
    </w:p>
    <w:p w:rsidR="009E0230" w:rsidRPr="00E21F36" w:rsidRDefault="009E0230" w:rsidP="009E0230">
      <w:pPr>
        <w:ind w:firstLine="720"/>
        <w:jc w:val="both"/>
        <w:rPr>
          <w:sz w:val="24"/>
          <w:szCs w:val="24"/>
        </w:rPr>
      </w:pPr>
      <w:r w:rsidRPr="00E21F36">
        <w:rPr>
          <w:sz w:val="24"/>
          <w:szCs w:val="24"/>
        </w:rPr>
        <w:t xml:space="preserve">1.9.3. </w:t>
      </w:r>
      <w:proofErr w:type="gramStart"/>
      <w:r w:rsidRPr="00E21F36">
        <w:rPr>
          <w:sz w:val="24"/>
          <w:szCs w:val="24"/>
        </w:rPr>
        <w:t>Исходя из специфики закупки Заказчик вправе установить</w:t>
      </w:r>
      <w:proofErr w:type="gramEnd"/>
      <w:r w:rsidRPr="00E21F36">
        <w:rPr>
          <w:sz w:val="24"/>
          <w:szCs w:val="24"/>
        </w:rPr>
        <w:t xml:space="preserve"> в документации о конкурентной закупке (извещении о проведении запроса котировок) дополнительные требования к участникам закупки, к наличию:</w:t>
      </w:r>
    </w:p>
    <w:p w:rsidR="009E0230" w:rsidRPr="00E21F36" w:rsidRDefault="009E0230" w:rsidP="009E0230">
      <w:pPr>
        <w:jc w:val="both"/>
        <w:rPr>
          <w:sz w:val="24"/>
          <w:szCs w:val="24"/>
        </w:rPr>
      </w:pPr>
      <w:r w:rsidRPr="00E21F36">
        <w:rPr>
          <w:sz w:val="24"/>
          <w:szCs w:val="24"/>
        </w:rPr>
        <w:t>1) финансовых ресурсов для исполнения договора. А именно определить, что к закупке не допускаются участники, чьи показатели, определенные по данным бухгалтерской (финансовой) отчетности за истекший финансовый год, не соответствуют следующим минимальным показателям:</w:t>
      </w:r>
    </w:p>
    <w:p w:rsidR="009E0230" w:rsidRPr="00E21F36" w:rsidRDefault="009E0230" w:rsidP="009E0230">
      <w:pPr>
        <w:jc w:val="both"/>
        <w:rPr>
          <w:sz w:val="24"/>
          <w:szCs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4"/>
        <w:gridCol w:w="4535"/>
        <w:gridCol w:w="1700"/>
      </w:tblGrid>
      <w:tr w:rsidR="009E0230" w:rsidRPr="00E21F36" w:rsidTr="008C641E">
        <w:trPr>
          <w:jc w:val="center"/>
        </w:trPr>
        <w:tc>
          <w:tcPr>
            <w:tcW w:w="2834" w:type="dxa"/>
            <w:tcBorders>
              <w:top w:val="single" w:sz="6" w:space="0" w:color="auto"/>
              <w:left w:val="single" w:sz="6" w:space="0" w:color="auto"/>
              <w:bottom w:val="single" w:sz="6" w:space="0" w:color="auto"/>
              <w:right w:val="single" w:sz="6" w:space="0" w:color="auto"/>
            </w:tcBorders>
          </w:tcPr>
          <w:p w:rsidR="009E0230" w:rsidRPr="00E21F36" w:rsidRDefault="009E0230" w:rsidP="008C641E">
            <w:pPr>
              <w:pStyle w:val="ConsDTNormal"/>
              <w:autoSpaceDE/>
              <w:jc w:val="center"/>
            </w:pPr>
            <w:r w:rsidRPr="00E21F36">
              <w:t>Показатель</w:t>
            </w:r>
          </w:p>
        </w:tc>
        <w:tc>
          <w:tcPr>
            <w:tcW w:w="4535" w:type="dxa"/>
            <w:tcBorders>
              <w:top w:val="single" w:sz="6" w:space="0" w:color="auto"/>
              <w:left w:val="single" w:sz="6" w:space="0" w:color="auto"/>
              <w:bottom w:val="single" w:sz="6" w:space="0" w:color="auto"/>
              <w:right w:val="single" w:sz="6" w:space="0" w:color="auto"/>
            </w:tcBorders>
          </w:tcPr>
          <w:p w:rsidR="009E0230" w:rsidRPr="00E21F36" w:rsidRDefault="009E0230" w:rsidP="008C641E">
            <w:pPr>
              <w:pStyle w:val="ConsDTNormal"/>
              <w:autoSpaceDE/>
              <w:jc w:val="center"/>
            </w:pPr>
            <w:r w:rsidRPr="00E21F36">
              <w:t>Расчет по данным бухгалтерской (финансовой) отчетности</w:t>
            </w:r>
          </w:p>
        </w:tc>
        <w:tc>
          <w:tcPr>
            <w:tcW w:w="1700" w:type="dxa"/>
            <w:tcBorders>
              <w:top w:val="single" w:sz="6" w:space="0" w:color="auto"/>
              <w:left w:val="single" w:sz="6" w:space="0" w:color="auto"/>
              <w:bottom w:val="single" w:sz="6" w:space="0" w:color="auto"/>
              <w:right w:val="single" w:sz="6" w:space="0" w:color="auto"/>
            </w:tcBorders>
          </w:tcPr>
          <w:p w:rsidR="009E0230" w:rsidRPr="00E21F36" w:rsidRDefault="009E0230" w:rsidP="008C641E">
            <w:pPr>
              <w:pStyle w:val="ConsDTNormal"/>
              <w:autoSpaceDE/>
              <w:jc w:val="center"/>
            </w:pPr>
            <w:r w:rsidRPr="00E21F36">
              <w:t>Требуемое значение</w:t>
            </w:r>
          </w:p>
        </w:tc>
      </w:tr>
      <w:tr w:rsidR="009E0230" w:rsidRPr="00E21F36" w:rsidTr="008C641E">
        <w:trPr>
          <w:jc w:val="center"/>
        </w:trPr>
        <w:tc>
          <w:tcPr>
            <w:tcW w:w="2834" w:type="dxa"/>
            <w:tcBorders>
              <w:top w:val="single" w:sz="6" w:space="0" w:color="auto"/>
              <w:left w:val="single" w:sz="6" w:space="0" w:color="auto"/>
              <w:bottom w:val="single" w:sz="6" w:space="0" w:color="auto"/>
              <w:right w:val="single" w:sz="6" w:space="0" w:color="auto"/>
            </w:tcBorders>
          </w:tcPr>
          <w:p w:rsidR="009E0230" w:rsidRPr="00E21F36" w:rsidRDefault="009E0230" w:rsidP="008C641E">
            <w:pPr>
              <w:pStyle w:val="ConsDTNormal"/>
              <w:autoSpaceDE/>
              <w:jc w:val="left"/>
            </w:pPr>
            <w:r w:rsidRPr="00E21F36">
              <w:t>Коэффициент автономии собственных средств</w:t>
            </w:r>
          </w:p>
        </w:tc>
        <w:tc>
          <w:tcPr>
            <w:tcW w:w="4535" w:type="dxa"/>
            <w:tcBorders>
              <w:top w:val="single" w:sz="6" w:space="0" w:color="auto"/>
              <w:left w:val="single" w:sz="6" w:space="0" w:color="auto"/>
              <w:bottom w:val="single" w:sz="6" w:space="0" w:color="auto"/>
              <w:right w:val="single" w:sz="6" w:space="0" w:color="auto"/>
            </w:tcBorders>
          </w:tcPr>
          <w:p w:rsidR="009E0230" w:rsidRPr="00E21F36" w:rsidRDefault="009E0230" w:rsidP="008C641E">
            <w:pPr>
              <w:pStyle w:val="ConsDTNormal"/>
              <w:autoSpaceDE/>
              <w:jc w:val="left"/>
            </w:pPr>
            <w:r w:rsidRPr="00E21F36">
              <w:t>Строка 1300 "Итого по разделу III" / строка 1600</w:t>
            </w:r>
            <w:r w:rsidRPr="00E21F36">
              <w:rPr>
                <w:vanish/>
              </w:rPr>
              <w:t xml:space="preserve"> </w:t>
            </w:r>
            <w:r w:rsidRPr="00E21F36">
              <w:t>"БАЛАНС"</w:t>
            </w:r>
          </w:p>
        </w:tc>
        <w:tc>
          <w:tcPr>
            <w:tcW w:w="1700" w:type="dxa"/>
            <w:tcBorders>
              <w:top w:val="single" w:sz="6" w:space="0" w:color="auto"/>
              <w:left w:val="single" w:sz="6" w:space="0" w:color="auto"/>
              <w:bottom w:val="single" w:sz="6" w:space="0" w:color="auto"/>
              <w:right w:val="single" w:sz="6" w:space="0" w:color="auto"/>
            </w:tcBorders>
          </w:tcPr>
          <w:p w:rsidR="009E0230" w:rsidRPr="00E21F36" w:rsidRDefault="009E0230" w:rsidP="008C641E">
            <w:pPr>
              <w:pStyle w:val="ConsDTNormal"/>
              <w:autoSpaceDE/>
              <w:jc w:val="left"/>
            </w:pPr>
            <w:r w:rsidRPr="00E21F36">
              <w:t>Не менее 0,10</w:t>
            </w:r>
          </w:p>
        </w:tc>
      </w:tr>
      <w:tr w:rsidR="009E0230" w:rsidRPr="00E21F36" w:rsidTr="008C641E">
        <w:trPr>
          <w:jc w:val="center"/>
        </w:trPr>
        <w:tc>
          <w:tcPr>
            <w:tcW w:w="2834" w:type="dxa"/>
            <w:tcBorders>
              <w:top w:val="single" w:sz="6" w:space="0" w:color="auto"/>
              <w:left w:val="single" w:sz="6" w:space="0" w:color="auto"/>
              <w:bottom w:val="single" w:sz="6" w:space="0" w:color="auto"/>
              <w:right w:val="single" w:sz="6" w:space="0" w:color="auto"/>
            </w:tcBorders>
          </w:tcPr>
          <w:p w:rsidR="009E0230" w:rsidRPr="00E21F36" w:rsidRDefault="009E0230" w:rsidP="008C641E">
            <w:pPr>
              <w:pStyle w:val="ConsDTNormal"/>
              <w:autoSpaceDE/>
              <w:jc w:val="left"/>
            </w:pPr>
            <w:r w:rsidRPr="00E21F36">
              <w:t>Коэффициент обеспеченности собственными оборотными средствами</w:t>
            </w:r>
          </w:p>
        </w:tc>
        <w:tc>
          <w:tcPr>
            <w:tcW w:w="4535" w:type="dxa"/>
            <w:tcBorders>
              <w:top w:val="single" w:sz="6" w:space="0" w:color="auto"/>
              <w:left w:val="single" w:sz="6" w:space="0" w:color="auto"/>
              <w:bottom w:val="single" w:sz="6" w:space="0" w:color="auto"/>
              <w:right w:val="single" w:sz="6" w:space="0" w:color="auto"/>
            </w:tcBorders>
          </w:tcPr>
          <w:p w:rsidR="009E0230" w:rsidRPr="00E21F36" w:rsidRDefault="009E0230" w:rsidP="008C641E">
            <w:pPr>
              <w:pStyle w:val="ConsDTNormal"/>
              <w:autoSpaceDE/>
              <w:jc w:val="left"/>
            </w:pPr>
            <w:r w:rsidRPr="00E21F36">
              <w:t>Строка 1300</w:t>
            </w:r>
            <w:r w:rsidRPr="00E21F36">
              <w:rPr>
                <w:vanish/>
              </w:rPr>
              <w:t xml:space="preserve"> </w:t>
            </w:r>
            <w:r w:rsidRPr="00E21F36">
              <w:t>"Итого по разделу III" - строка 1100 "Итого по разделу I" / строка 1200 "Итого по разделу II"</w:t>
            </w:r>
          </w:p>
        </w:tc>
        <w:tc>
          <w:tcPr>
            <w:tcW w:w="1700" w:type="dxa"/>
            <w:tcBorders>
              <w:top w:val="single" w:sz="6" w:space="0" w:color="auto"/>
              <w:left w:val="single" w:sz="6" w:space="0" w:color="auto"/>
              <w:bottom w:val="single" w:sz="6" w:space="0" w:color="auto"/>
              <w:right w:val="single" w:sz="6" w:space="0" w:color="auto"/>
            </w:tcBorders>
          </w:tcPr>
          <w:p w:rsidR="009E0230" w:rsidRPr="00E21F36" w:rsidRDefault="009E0230" w:rsidP="008C641E">
            <w:pPr>
              <w:pStyle w:val="ConsDTNormal"/>
              <w:autoSpaceDE/>
              <w:jc w:val="left"/>
            </w:pPr>
            <w:r w:rsidRPr="00E21F36">
              <w:t>Не менее 0,05</w:t>
            </w:r>
          </w:p>
        </w:tc>
      </w:tr>
      <w:tr w:rsidR="009E0230" w:rsidRPr="00E21F36" w:rsidTr="008C641E">
        <w:trPr>
          <w:jc w:val="center"/>
        </w:trPr>
        <w:tc>
          <w:tcPr>
            <w:tcW w:w="2834" w:type="dxa"/>
            <w:tcBorders>
              <w:top w:val="single" w:sz="6" w:space="0" w:color="auto"/>
              <w:left w:val="single" w:sz="6" w:space="0" w:color="auto"/>
              <w:bottom w:val="single" w:sz="6" w:space="0" w:color="auto"/>
              <w:right w:val="single" w:sz="6" w:space="0" w:color="auto"/>
            </w:tcBorders>
          </w:tcPr>
          <w:p w:rsidR="009E0230" w:rsidRPr="00E21F36" w:rsidRDefault="009E0230" w:rsidP="008C641E">
            <w:pPr>
              <w:pStyle w:val="ConsDTNormal"/>
              <w:autoSpaceDE/>
              <w:jc w:val="left"/>
            </w:pPr>
            <w:r w:rsidRPr="00E21F36">
              <w:t>Коэффициент соизмеримости годовой выручки от основной деятельности с суммой договора</w:t>
            </w:r>
          </w:p>
        </w:tc>
        <w:tc>
          <w:tcPr>
            <w:tcW w:w="4535" w:type="dxa"/>
            <w:tcBorders>
              <w:top w:val="single" w:sz="6" w:space="0" w:color="auto"/>
              <w:left w:val="single" w:sz="6" w:space="0" w:color="auto"/>
              <w:bottom w:val="single" w:sz="6" w:space="0" w:color="auto"/>
              <w:right w:val="single" w:sz="6" w:space="0" w:color="auto"/>
            </w:tcBorders>
          </w:tcPr>
          <w:p w:rsidR="009E0230" w:rsidRPr="00E21F36" w:rsidRDefault="009E0230" w:rsidP="008C641E">
            <w:pPr>
              <w:pStyle w:val="ConsDTNormal"/>
              <w:autoSpaceDE/>
              <w:jc w:val="left"/>
            </w:pPr>
            <w:r w:rsidRPr="00E21F36">
              <w:t xml:space="preserve">Строка 2110 "Выручка" </w:t>
            </w:r>
            <w:proofErr w:type="spellStart"/>
            <w:r w:rsidRPr="00E21F36">
              <w:t>x</w:t>
            </w:r>
            <w:proofErr w:type="spellEnd"/>
            <w:r w:rsidRPr="00E21F36">
              <w:t xml:space="preserve"> период выполнения обязательств по договору в мес. / 12 мес. </w:t>
            </w:r>
            <w:r w:rsidRPr="00E21F36">
              <w:rPr>
                <w:b/>
                <w:bCs/>
                <w:vertAlign w:val="superscript"/>
              </w:rPr>
              <w:t>1</w:t>
            </w:r>
            <w:r w:rsidRPr="00E21F36">
              <w:t xml:space="preserve"> </w:t>
            </w:r>
            <w:proofErr w:type="spellStart"/>
            <w:r w:rsidRPr="00E21F36">
              <w:t>x</w:t>
            </w:r>
            <w:proofErr w:type="spellEnd"/>
            <w:r w:rsidRPr="00E21F36">
              <w:t xml:space="preserve"> первоначальная цена договора, предложенная участником закупки, без НДС</w:t>
            </w:r>
          </w:p>
        </w:tc>
        <w:tc>
          <w:tcPr>
            <w:tcW w:w="1700" w:type="dxa"/>
            <w:tcBorders>
              <w:top w:val="single" w:sz="6" w:space="0" w:color="auto"/>
              <w:left w:val="single" w:sz="6" w:space="0" w:color="auto"/>
              <w:bottom w:val="single" w:sz="6" w:space="0" w:color="auto"/>
              <w:right w:val="single" w:sz="6" w:space="0" w:color="auto"/>
            </w:tcBorders>
          </w:tcPr>
          <w:p w:rsidR="009E0230" w:rsidRPr="00E21F36" w:rsidRDefault="009E0230" w:rsidP="008C641E">
            <w:pPr>
              <w:pStyle w:val="ConsDTNormal"/>
              <w:autoSpaceDE/>
              <w:jc w:val="left"/>
            </w:pPr>
            <w:r w:rsidRPr="00E21F36">
              <w:t>Не менее 1,20</w:t>
            </w:r>
          </w:p>
        </w:tc>
      </w:tr>
    </w:tbl>
    <w:p w:rsidR="009E0230" w:rsidRPr="00E21F36" w:rsidRDefault="009E0230" w:rsidP="009E0230">
      <w:pPr>
        <w:pStyle w:val="ConsNormal"/>
        <w:rPr>
          <w:rFonts w:ascii="Times New Roman" w:hAnsi="Times New Roman" w:cs="Times New Roman"/>
          <w:sz w:val="24"/>
          <w:szCs w:val="24"/>
        </w:rPr>
      </w:pPr>
    </w:p>
    <w:p w:rsidR="009E0230" w:rsidRPr="00E21F36" w:rsidRDefault="009E0230" w:rsidP="009E0230">
      <w:pPr>
        <w:jc w:val="both"/>
        <w:rPr>
          <w:sz w:val="24"/>
          <w:szCs w:val="24"/>
        </w:rPr>
      </w:pPr>
      <w:r w:rsidRPr="00E21F36">
        <w:rPr>
          <w:b/>
          <w:sz w:val="24"/>
          <w:szCs w:val="24"/>
          <w:vertAlign w:val="superscript"/>
        </w:rPr>
        <w:t>1</w:t>
      </w:r>
      <w:proofErr w:type="gramStart"/>
      <w:r w:rsidRPr="00E21F36">
        <w:rPr>
          <w:sz w:val="24"/>
          <w:szCs w:val="24"/>
        </w:rPr>
        <w:t xml:space="preserve"> Е</w:t>
      </w:r>
      <w:proofErr w:type="gramEnd"/>
      <w:r w:rsidRPr="00E21F36">
        <w:rPr>
          <w:sz w:val="24"/>
          <w:szCs w:val="24"/>
        </w:rPr>
        <w:t>сли участник закупки зарегистрирован в качестве юридического лица или индивидуального предпринимателя в истекшем финансовом году, то в расчете учитывают количество месяцев начиная с месяца регистрации по декабрь (включительно);</w:t>
      </w:r>
    </w:p>
    <w:p w:rsidR="009E0230" w:rsidRPr="00E21F36" w:rsidRDefault="009E0230" w:rsidP="009E0230">
      <w:pPr>
        <w:jc w:val="both"/>
        <w:rPr>
          <w:sz w:val="24"/>
          <w:szCs w:val="24"/>
        </w:rPr>
      </w:pPr>
      <w:r w:rsidRPr="00E21F36">
        <w:rPr>
          <w:sz w:val="24"/>
          <w:szCs w:val="24"/>
        </w:rPr>
        <w:t>2) на праве собственности или ином законном основании оборудования и других материальных ресурсов для исполнения договора, с указанием в документации (извещении) о закупке конкретного оборудования и иных материальных ресурсов, необходимых для исполнения контракта, и документов, которые нужно предоставить для подтверждения соответствия требованию;</w:t>
      </w:r>
    </w:p>
    <w:p w:rsidR="009E0230" w:rsidRPr="00E21F36" w:rsidRDefault="009E0230" w:rsidP="009E0230">
      <w:pPr>
        <w:jc w:val="both"/>
        <w:rPr>
          <w:sz w:val="24"/>
          <w:szCs w:val="24"/>
        </w:rPr>
      </w:pPr>
      <w:r w:rsidRPr="00E21F36">
        <w:rPr>
          <w:sz w:val="24"/>
          <w:szCs w:val="24"/>
        </w:rPr>
        <w:t>3) опыта выполнения работ, оказания услуг, аналогичных объекту закупки, с указанием в документации (извещении) о закупке критериев, позволяющих установить аналогичность работ (услуг);</w:t>
      </w:r>
    </w:p>
    <w:p w:rsidR="009E0230" w:rsidRPr="00E21F36" w:rsidRDefault="009E0230" w:rsidP="009E0230">
      <w:pPr>
        <w:jc w:val="both"/>
        <w:rPr>
          <w:sz w:val="24"/>
          <w:szCs w:val="24"/>
        </w:rPr>
      </w:pPr>
      <w:r w:rsidRPr="00E21F36">
        <w:rPr>
          <w:sz w:val="24"/>
          <w:szCs w:val="24"/>
        </w:rPr>
        <w:t>4) необходимого количества специалистов и иных работников определенного уровня квалификации для исполнения договора, с указанием в документации (извещении) о закупке требований к таким специалистам (иным работникам определенного уровня квалификации) и документам, которые необходимо предоставить для подтверждения соответствия требованию.</w:t>
      </w:r>
    </w:p>
    <w:p w:rsidR="009E0230" w:rsidRPr="00E21F36" w:rsidRDefault="009E0230" w:rsidP="009E0230">
      <w:pPr>
        <w:ind w:firstLine="720"/>
        <w:jc w:val="both"/>
        <w:rPr>
          <w:sz w:val="24"/>
          <w:szCs w:val="24"/>
        </w:rPr>
      </w:pPr>
      <w:r w:rsidRPr="00E21F36">
        <w:rPr>
          <w:sz w:val="24"/>
          <w:szCs w:val="24"/>
        </w:rPr>
        <w:t>1.9.4. К участникам закупки не допускается устанавливать требования дискриминационного характера.</w:t>
      </w:r>
    </w:p>
    <w:p w:rsidR="009E0230" w:rsidRPr="00E21F36" w:rsidRDefault="009E0230" w:rsidP="009E0230">
      <w:pPr>
        <w:ind w:firstLine="720"/>
        <w:jc w:val="both"/>
        <w:rPr>
          <w:sz w:val="24"/>
          <w:szCs w:val="24"/>
        </w:rPr>
      </w:pPr>
      <w:r w:rsidRPr="00E21F36">
        <w:rPr>
          <w:sz w:val="24"/>
          <w:szCs w:val="24"/>
        </w:rPr>
        <w:t>1.9.5.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9E0230" w:rsidRPr="00CC6769" w:rsidRDefault="009E0230" w:rsidP="009E0230">
      <w:pPr>
        <w:ind w:firstLine="720"/>
        <w:jc w:val="both"/>
        <w:rPr>
          <w:sz w:val="24"/>
          <w:szCs w:val="24"/>
        </w:rPr>
      </w:pPr>
      <w:r w:rsidRPr="00E21F36">
        <w:rPr>
          <w:sz w:val="24"/>
          <w:szCs w:val="24"/>
        </w:rPr>
        <w:t xml:space="preserve">1.9.6.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w:t>
      </w:r>
      <w:r w:rsidRPr="00E21F36">
        <w:rPr>
          <w:sz w:val="24"/>
          <w:szCs w:val="24"/>
        </w:rPr>
        <w:lastRenderedPageBreak/>
        <w:t>участников закупки.</w:t>
      </w:r>
    </w:p>
    <w:p w:rsidR="009E0230" w:rsidRPr="006400A6" w:rsidRDefault="009E0230" w:rsidP="009E0230">
      <w:pPr>
        <w:jc w:val="both"/>
        <w:rPr>
          <w:b/>
          <w:sz w:val="24"/>
          <w:szCs w:val="24"/>
        </w:rPr>
      </w:pPr>
    </w:p>
    <w:p w:rsidR="009E0230" w:rsidRPr="006400A6" w:rsidRDefault="009E0230" w:rsidP="009E0230">
      <w:pPr>
        <w:jc w:val="center"/>
        <w:outlineLvl w:val="1"/>
        <w:rPr>
          <w:b/>
          <w:sz w:val="24"/>
          <w:szCs w:val="24"/>
        </w:rPr>
      </w:pPr>
      <w:bookmarkStart w:id="28" w:name="P427"/>
      <w:bookmarkEnd w:id="28"/>
      <w:r w:rsidRPr="006400A6">
        <w:rPr>
          <w:b/>
          <w:sz w:val="24"/>
          <w:szCs w:val="24"/>
        </w:rPr>
        <w:t>1.10. Условия допуска к участию</w:t>
      </w:r>
    </w:p>
    <w:p w:rsidR="009E0230" w:rsidRPr="006400A6" w:rsidRDefault="009E0230" w:rsidP="009E0230">
      <w:pPr>
        <w:jc w:val="center"/>
        <w:rPr>
          <w:b/>
          <w:sz w:val="24"/>
          <w:szCs w:val="24"/>
        </w:rPr>
      </w:pPr>
      <w:r w:rsidRPr="006400A6">
        <w:rPr>
          <w:b/>
          <w:sz w:val="24"/>
          <w:szCs w:val="24"/>
        </w:rPr>
        <w:t>и отстранения от участия в закупках</w:t>
      </w:r>
    </w:p>
    <w:p w:rsidR="009E0230" w:rsidRPr="00CC6769" w:rsidRDefault="009E0230" w:rsidP="009E0230">
      <w:pPr>
        <w:jc w:val="both"/>
        <w:rPr>
          <w:sz w:val="24"/>
          <w:szCs w:val="24"/>
        </w:rPr>
      </w:pPr>
    </w:p>
    <w:p w:rsidR="009E0230" w:rsidRPr="00CC6769" w:rsidRDefault="009E0230" w:rsidP="009E0230">
      <w:pPr>
        <w:ind w:firstLine="720"/>
        <w:jc w:val="both"/>
        <w:rPr>
          <w:sz w:val="24"/>
          <w:szCs w:val="24"/>
        </w:rPr>
      </w:pPr>
      <w:bookmarkStart w:id="29" w:name="P430"/>
      <w:bookmarkEnd w:id="29"/>
      <w:r w:rsidRPr="00CC6769">
        <w:rPr>
          <w:sz w:val="24"/>
          <w:szCs w:val="24"/>
        </w:rPr>
        <w:t>1.10.1. Комиссия по закупкам отказывает участнику закупки в допуске к участию в процедуре закупки в следующих случаях:</w:t>
      </w:r>
    </w:p>
    <w:p w:rsidR="009E0230" w:rsidRPr="00CC6769" w:rsidRDefault="009E0230" w:rsidP="009E0230">
      <w:pPr>
        <w:jc w:val="both"/>
        <w:rPr>
          <w:sz w:val="24"/>
          <w:szCs w:val="24"/>
        </w:rPr>
      </w:pPr>
      <w:r w:rsidRPr="00CC6769">
        <w:rPr>
          <w:sz w:val="24"/>
          <w:szCs w:val="24"/>
        </w:rPr>
        <w:t>1) выявлено несоответствие участника хотя бы одному из требований, перечисленных в п. 1.9.1 настоящего Положения;</w:t>
      </w:r>
    </w:p>
    <w:p w:rsidR="009E0230" w:rsidRPr="00CC6769" w:rsidRDefault="009E0230" w:rsidP="009E0230">
      <w:pPr>
        <w:jc w:val="both"/>
        <w:rPr>
          <w:sz w:val="24"/>
          <w:szCs w:val="24"/>
        </w:rPr>
      </w:pPr>
      <w:r w:rsidRPr="00CC6769">
        <w:rPr>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9E0230" w:rsidRPr="00CC6769" w:rsidRDefault="009E0230" w:rsidP="009E0230">
      <w:pPr>
        <w:jc w:val="both"/>
        <w:rPr>
          <w:sz w:val="24"/>
          <w:szCs w:val="24"/>
        </w:rPr>
      </w:pPr>
      <w:r w:rsidRPr="00CC6769">
        <w:rPr>
          <w:sz w:val="24"/>
          <w:szCs w:val="24"/>
        </w:rPr>
        <w:t>3) участник закупки не представил документы, необходимые для участия в процедуре закупки;</w:t>
      </w:r>
    </w:p>
    <w:p w:rsidR="009E0230" w:rsidRPr="00CC6769" w:rsidRDefault="009E0230" w:rsidP="009E0230">
      <w:pPr>
        <w:jc w:val="both"/>
        <w:rPr>
          <w:sz w:val="24"/>
          <w:szCs w:val="24"/>
        </w:rPr>
      </w:pPr>
      <w:r w:rsidRPr="00CC6769">
        <w:rPr>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9E0230" w:rsidRPr="00CC6769" w:rsidRDefault="009E0230" w:rsidP="009E0230">
      <w:pPr>
        <w:jc w:val="both"/>
        <w:rPr>
          <w:sz w:val="24"/>
          <w:szCs w:val="24"/>
        </w:rPr>
      </w:pPr>
      <w:r w:rsidRPr="00CC6769">
        <w:rPr>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9E0230" w:rsidRPr="00CC6769" w:rsidRDefault="009E0230" w:rsidP="009E0230">
      <w:pPr>
        <w:ind w:firstLine="720"/>
        <w:jc w:val="both"/>
        <w:rPr>
          <w:sz w:val="24"/>
          <w:szCs w:val="24"/>
        </w:rPr>
      </w:pPr>
      <w:bookmarkStart w:id="30" w:name="P436"/>
      <w:bookmarkEnd w:id="30"/>
      <w:r w:rsidRPr="00CC6769">
        <w:rPr>
          <w:sz w:val="24"/>
          <w:szCs w:val="24"/>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9E0230" w:rsidRPr="00CC6769" w:rsidRDefault="009E0230" w:rsidP="009E0230">
      <w:pPr>
        <w:ind w:firstLine="720"/>
        <w:jc w:val="both"/>
        <w:rPr>
          <w:sz w:val="24"/>
          <w:szCs w:val="24"/>
        </w:rPr>
      </w:pPr>
      <w:bookmarkStart w:id="31" w:name="P437"/>
      <w:bookmarkEnd w:id="31"/>
      <w:r w:rsidRPr="00CC6769">
        <w:rPr>
          <w:sz w:val="24"/>
          <w:szCs w:val="24"/>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9E0230" w:rsidRPr="00CC6769" w:rsidRDefault="009E0230" w:rsidP="009E0230">
      <w:pPr>
        <w:ind w:firstLine="720"/>
        <w:jc w:val="both"/>
        <w:rPr>
          <w:sz w:val="24"/>
          <w:szCs w:val="24"/>
        </w:rPr>
      </w:pPr>
      <w:bookmarkStart w:id="32" w:name="P438"/>
      <w:bookmarkEnd w:id="32"/>
      <w:r w:rsidRPr="00CC6769">
        <w:rPr>
          <w:sz w:val="24"/>
          <w:szCs w:val="24"/>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9E0230" w:rsidRPr="00CC6769" w:rsidRDefault="009E0230" w:rsidP="009E0230">
      <w:pPr>
        <w:jc w:val="both"/>
        <w:rPr>
          <w:sz w:val="24"/>
          <w:szCs w:val="24"/>
        </w:rPr>
      </w:pPr>
      <w:r w:rsidRPr="00CC6769">
        <w:rPr>
          <w:sz w:val="24"/>
          <w:szCs w:val="24"/>
        </w:rPr>
        <w:t>1) сведения о месте, дате, времени составления протокола;</w:t>
      </w:r>
    </w:p>
    <w:p w:rsidR="009E0230" w:rsidRPr="00CC6769" w:rsidRDefault="009E0230" w:rsidP="009E0230">
      <w:pPr>
        <w:jc w:val="both"/>
        <w:rPr>
          <w:sz w:val="24"/>
          <w:szCs w:val="24"/>
        </w:rPr>
      </w:pPr>
      <w:r w:rsidRPr="00CC6769">
        <w:rPr>
          <w:sz w:val="24"/>
          <w:szCs w:val="24"/>
        </w:rPr>
        <w:t>2) фамилии, имена, отчества, должности членов комиссии по закупкам;</w:t>
      </w:r>
    </w:p>
    <w:p w:rsidR="009E0230" w:rsidRPr="00CC6769" w:rsidRDefault="009E0230" w:rsidP="009E0230">
      <w:pPr>
        <w:jc w:val="both"/>
        <w:rPr>
          <w:sz w:val="24"/>
          <w:szCs w:val="24"/>
        </w:rPr>
      </w:pPr>
      <w:r w:rsidRPr="00CC6769">
        <w:rPr>
          <w:sz w:val="24"/>
          <w:szCs w:val="24"/>
        </w:rPr>
        <w:t>3) номер заявки, присвоенный оператором электронной площадки при ее получении;</w:t>
      </w:r>
    </w:p>
    <w:p w:rsidR="009E0230" w:rsidRPr="00CC6769" w:rsidRDefault="009E0230" w:rsidP="009E0230">
      <w:pPr>
        <w:jc w:val="both"/>
        <w:rPr>
          <w:sz w:val="24"/>
          <w:szCs w:val="24"/>
        </w:rPr>
      </w:pPr>
      <w:r w:rsidRPr="00CC6769">
        <w:rPr>
          <w:sz w:val="24"/>
          <w:szCs w:val="24"/>
        </w:rPr>
        <w:t>4) основание для отстранения в соответствии с п. 1.10.1 Положения;</w:t>
      </w:r>
    </w:p>
    <w:p w:rsidR="009E0230" w:rsidRPr="00CC6769" w:rsidRDefault="009E0230" w:rsidP="009E0230">
      <w:pPr>
        <w:jc w:val="both"/>
        <w:rPr>
          <w:sz w:val="24"/>
          <w:szCs w:val="24"/>
        </w:rPr>
      </w:pPr>
      <w:r w:rsidRPr="00CC6769">
        <w:rPr>
          <w:sz w:val="24"/>
          <w:szCs w:val="24"/>
        </w:rPr>
        <w:t>5) обстоятельства, при которых выявлен факт, указанный в п. 1.10.1 Положения;</w:t>
      </w:r>
    </w:p>
    <w:p w:rsidR="009E0230" w:rsidRPr="00CC6769" w:rsidRDefault="009E0230" w:rsidP="009E0230">
      <w:pPr>
        <w:jc w:val="both"/>
        <w:rPr>
          <w:sz w:val="24"/>
          <w:szCs w:val="24"/>
        </w:rPr>
      </w:pPr>
      <w:r w:rsidRPr="00CC6769">
        <w:rPr>
          <w:sz w:val="24"/>
          <w:szCs w:val="24"/>
        </w:rPr>
        <w:t>6) сведения, полученные Заказчиком, комиссией по закупкам в подтверждение факта, названного в п. 1.10.1 Положения;</w:t>
      </w:r>
    </w:p>
    <w:p w:rsidR="009E0230" w:rsidRPr="00CC6769" w:rsidRDefault="009E0230" w:rsidP="009E0230">
      <w:pPr>
        <w:jc w:val="both"/>
        <w:rPr>
          <w:sz w:val="24"/>
          <w:szCs w:val="24"/>
        </w:rPr>
      </w:pPr>
      <w:r w:rsidRPr="00CC6769">
        <w:rPr>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9E0230" w:rsidRPr="00CC6769" w:rsidRDefault="009E0230" w:rsidP="009E0230">
      <w:pPr>
        <w:jc w:val="both"/>
        <w:rPr>
          <w:sz w:val="24"/>
          <w:szCs w:val="24"/>
        </w:rPr>
      </w:pPr>
      <w:r w:rsidRPr="00CC6769">
        <w:rPr>
          <w:sz w:val="24"/>
          <w:szCs w:val="24"/>
        </w:rPr>
        <w:t>Указанный протокол размещается в ЕИС (на официальном сайте) и на электронной площадке не позднее чем через три дня со дня подписания.</w:t>
      </w:r>
    </w:p>
    <w:p w:rsidR="009E0230" w:rsidRPr="006400A6" w:rsidRDefault="009E0230" w:rsidP="009E0230">
      <w:pPr>
        <w:jc w:val="both"/>
        <w:rPr>
          <w:b/>
          <w:sz w:val="24"/>
          <w:szCs w:val="24"/>
        </w:rPr>
      </w:pPr>
    </w:p>
    <w:p w:rsidR="009E0230" w:rsidRPr="006400A6" w:rsidRDefault="009E0230" w:rsidP="009E0230">
      <w:pPr>
        <w:jc w:val="center"/>
        <w:outlineLvl w:val="1"/>
        <w:rPr>
          <w:b/>
          <w:sz w:val="24"/>
          <w:szCs w:val="24"/>
        </w:rPr>
      </w:pPr>
      <w:bookmarkStart w:id="33" w:name="P448"/>
      <w:bookmarkEnd w:id="33"/>
      <w:r w:rsidRPr="006400A6">
        <w:rPr>
          <w:b/>
          <w:sz w:val="24"/>
          <w:szCs w:val="24"/>
        </w:rPr>
        <w:t>1.11. Порядок заключения и исполнения договора</w:t>
      </w:r>
    </w:p>
    <w:p w:rsidR="009E0230" w:rsidRPr="006400A6" w:rsidRDefault="009E0230" w:rsidP="009E0230">
      <w:pPr>
        <w:jc w:val="center"/>
        <w:outlineLvl w:val="1"/>
        <w:rPr>
          <w:b/>
          <w:sz w:val="24"/>
          <w:szCs w:val="24"/>
        </w:rPr>
      </w:pPr>
      <w:r w:rsidRPr="006400A6">
        <w:rPr>
          <w:b/>
          <w:sz w:val="24"/>
          <w:szCs w:val="24"/>
        </w:rPr>
        <w:t>по результатам конкурентной закупки, осуществляемой</w:t>
      </w:r>
    </w:p>
    <w:p w:rsidR="009E0230" w:rsidRPr="006400A6" w:rsidRDefault="009E0230" w:rsidP="009E0230">
      <w:pPr>
        <w:jc w:val="center"/>
        <w:outlineLvl w:val="1"/>
        <w:rPr>
          <w:b/>
          <w:sz w:val="24"/>
          <w:szCs w:val="24"/>
        </w:rPr>
      </w:pPr>
      <w:r w:rsidRPr="006400A6">
        <w:rPr>
          <w:b/>
          <w:sz w:val="24"/>
          <w:szCs w:val="24"/>
        </w:rPr>
        <w:t>в электронной форме</w:t>
      </w:r>
    </w:p>
    <w:p w:rsidR="009E0230" w:rsidRPr="00CC6769" w:rsidRDefault="009E0230" w:rsidP="009E0230">
      <w:pPr>
        <w:jc w:val="both"/>
        <w:rPr>
          <w:sz w:val="24"/>
          <w:szCs w:val="24"/>
        </w:rPr>
      </w:pPr>
    </w:p>
    <w:p w:rsidR="009E0230" w:rsidRPr="00CC6769" w:rsidRDefault="009E0230" w:rsidP="009E0230">
      <w:pPr>
        <w:ind w:firstLine="720"/>
        <w:jc w:val="both"/>
        <w:rPr>
          <w:sz w:val="24"/>
          <w:szCs w:val="24"/>
        </w:rPr>
      </w:pPr>
      <w:r w:rsidRPr="00CC6769">
        <w:rPr>
          <w:sz w:val="24"/>
          <w:szCs w:val="24"/>
        </w:rPr>
        <w:t>1.11.1. Договор заключается Заказчиком в порядке, установленном настоящим Положением, с учетом норм законодательства РФ.</w:t>
      </w:r>
    </w:p>
    <w:p w:rsidR="009E0230" w:rsidRPr="00CC6769" w:rsidRDefault="009E0230" w:rsidP="009E0230">
      <w:pPr>
        <w:ind w:firstLine="720"/>
        <w:jc w:val="both"/>
        <w:rPr>
          <w:sz w:val="24"/>
          <w:szCs w:val="24"/>
        </w:rPr>
      </w:pPr>
      <w:r w:rsidRPr="00CC6769">
        <w:rPr>
          <w:sz w:val="24"/>
          <w:szCs w:val="24"/>
        </w:rPr>
        <w:t xml:space="preserve">1.11.2. Договор по результатам проведения конкурентной закупки в электронной форме Заказчик заключает не ранее чем через 10 дней и не позднее чем через 20 дней </w:t>
      </w:r>
      <w:proofErr w:type="gramStart"/>
      <w:r w:rsidRPr="00CC6769">
        <w:rPr>
          <w:sz w:val="24"/>
          <w:szCs w:val="24"/>
        </w:rPr>
        <w:t>с даты размещения</w:t>
      </w:r>
      <w:proofErr w:type="gramEnd"/>
      <w:r w:rsidRPr="00CC6769">
        <w:rPr>
          <w:sz w:val="24"/>
          <w:szCs w:val="24"/>
        </w:rPr>
        <w:t xml:space="preserve"> в ЕИС (на официальном сайте)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9E0230" w:rsidRPr="00CC6769" w:rsidRDefault="009E0230" w:rsidP="009E0230">
      <w:pPr>
        <w:jc w:val="both"/>
        <w:rPr>
          <w:sz w:val="24"/>
          <w:szCs w:val="24"/>
        </w:rPr>
      </w:pPr>
      <w:r w:rsidRPr="00CC6769">
        <w:rPr>
          <w:sz w:val="24"/>
          <w:szCs w:val="24"/>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w:t>
      </w:r>
      <w:r w:rsidRPr="00CC6769">
        <w:rPr>
          <w:sz w:val="24"/>
          <w:szCs w:val="24"/>
        </w:rPr>
        <w:lastRenderedPageBreak/>
        <w:t>участие в закупке или в ходе проведения аукциона, переторжки (если она проводилась).</w:t>
      </w:r>
    </w:p>
    <w:p w:rsidR="009E0230" w:rsidRPr="00CC6769" w:rsidRDefault="009E0230" w:rsidP="009E0230">
      <w:pPr>
        <w:jc w:val="both"/>
        <w:rPr>
          <w:sz w:val="24"/>
          <w:szCs w:val="24"/>
        </w:rPr>
      </w:pPr>
      <w:r w:rsidRPr="00CC6769">
        <w:rPr>
          <w:sz w:val="24"/>
          <w:szCs w:val="24"/>
        </w:rPr>
        <w:t>В течение пяти дней со дня размещения в ЕИС (на официальном сайте) итогового протокола закупки Заказчик размещает на электронной площадке без своей подписи проект договора, включающий указанные выше сведения.</w:t>
      </w:r>
    </w:p>
    <w:p w:rsidR="009E0230" w:rsidRPr="00CC6769" w:rsidRDefault="009E0230" w:rsidP="009E0230">
      <w:pPr>
        <w:jc w:val="both"/>
        <w:rPr>
          <w:sz w:val="24"/>
          <w:szCs w:val="24"/>
        </w:rPr>
      </w:pPr>
      <w:r w:rsidRPr="00CC6769">
        <w:rPr>
          <w:sz w:val="24"/>
          <w:szCs w:val="24"/>
        </w:rPr>
        <w:t>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9E0230" w:rsidRPr="00CC6769" w:rsidRDefault="009E0230" w:rsidP="009E0230">
      <w:pPr>
        <w:jc w:val="both"/>
        <w:rPr>
          <w:sz w:val="24"/>
          <w:szCs w:val="24"/>
        </w:rPr>
      </w:pPr>
      <w:proofErr w:type="gramStart"/>
      <w:r w:rsidRPr="00CC6769">
        <w:rPr>
          <w:sz w:val="24"/>
          <w:szCs w:val="24"/>
        </w:rPr>
        <w:t>Заказчик не ранее чем через 10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w:t>
      </w:r>
      <w:proofErr w:type="gramEnd"/>
      <w:r w:rsidRPr="00CC6769">
        <w:rPr>
          <w:sz w:val="24"/>
          <w:szCs w:val="24"/>
        </w:rPr>
        <w:t xml:space="preserve"> действовать от имени Заказчика.</w:t>
      </w:r>
    </w:p>
    <w:p w:rsidR="009E0230" w:rsidRPr="00CC6769" w:rsidRDefault="009E0230" w:rsidP="009E0230">
      <w:pPr>
        <w:jc w:val="both"/>
        <w:rPr>
          <w:sz w:val="24"/>
          <w:szCs w:val="24"/>
        </w:rPr>
      </w:pPr>
      <w:r w:rsidRPr="00CC6769">
        <w:rPr>
          <w:sz w:val="24"/>
          <w:szCs w:val="24"/>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CC6769">
        <w:rPr>
          <w:sz w:val="24"/>
          <w:szCs w:val="24"/>
        </w:rPr>
        <w:t>с даты</w:t>
      </w:r>
      <w:proofErr w:type="gramEnd"/>
      <w:r w:rsidRPr="00CC6769">
        <w:rPr>
          <w:sz w:val="24"/>
          <w:szCs w:val="24"/>
        </w:rPr>
        <w:t xml:space="preserve"> указанного одобрения. Аналогичный срок действует </w:t>
      </w:r>
      <w:proofErr w:type="gramStart"/>
      <w:r w:rsidRPr="00CC6769">
        <w:rPr>
          <w:sz w:val="24"/>
          <w:szCs w:val="24"/>
        </w:rPr>
        <w:t>с даты вынесения</w:t>
      </w:r>
      <w:proofErr w:type="gramEnd"/>
      <w:r w:rsidRPr="00CC6769">
        <w:rPr>
          <w:sz w:val="24"/>
          <w:szCs w:val="24"/>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9E0230" w:rsidRPr="00CC6769" w:rsidRDefault="009E0230" w:rsidP="009E0230">
      <w:pPr>
        <w:ind w:firstLine="720"/>
        <w:jc w:val="both"/>
        <w:rPr>
          <w:sz w:val="24"/>
          <w:szCs w:val="24"/>
        </w:rPr>
      </w:pPr>
      <w:r w:rsidRPr="00CC6769">
        <w:rPr>
          <w:sz w:val="24"/>
          <w:szCs w:val="24"/>
        </w:rPr>
        <w:t>1.11.3. Договор с единственным поставщиком заключается в следующем порядке.</w:t>
      </w:r>
    </w:p>
    <w:p w:rsidR="009E0230" w:rsidRPr="00CC6769" w:rsidRDefault="009E0230" w:rsidP="009E0230">
      <w:pPr>
        <w:jc w:val="both"/>
        <w:rPr>
          <w:sz w:val="24"/>
          <w:szCs w:val="24"/>
        </w:rPr>
      </w:pPr>
      <w:r w:rsidRPr="00CC6769">
        <w:rPr>
          <w:sz w:val="24"/>
          <w:szCs w:val="24"/>
        </w:rPr>
        <w:t>Заказчик передает единственному поставщику два экземпляра проекта договора с согласованными сторонами условиями.</w:t>
      </w:r>
    </w:p>
    <w:p w:rsidR="009E0230" w:rsidRPr="00CC6769" w:rsidRDefault="009E0230" w:rsidP="009E0230">
      <w:pPr>
        <w:jc w:val="both"/>
        <w:rPr>
          <w:sz w:val="24"/>
          <w:szCs w:val="24"/>
        </w:rPr>
      </w:pPr>
      <w:r w:rsidRPr="00CC6769">
        <w:rPr>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9E0230" w:rsidRPr="00CC6769" w:rsidRDefault="009E0230" w:rsidP="009E0230">
      <w:pPr>
        <w:jc w:val="both"/>
        <w:rPr>
          <w:sz w:val="24"/>
          <w:szCs w:val="24"/>
        </w:rPr>
      </w:pPr>
      <w:r w:rsidRPr="00CC6769">
        <w:rPr>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9E0230" w:rsidRPr="00CC6769" w:rsidRDefault="009E0230" w:rsidP="009E0230">
      <w:pPr>
        <w:ind w:firstLine="720"/>
        <w:jc w:val="both"/>
        <w:rPr>
          <w:sz w:val="24"/>
          <w:szCs w:val="24"/>
        </w:rPr>
      </w:pPr>
      <w:r w:rsidRPr="00CC6769">
        <w:rPr>
          <w:sz w:val="24"/>
          <w:szCs w:val="24"/>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9E0230" w:rsidRPr="00CC6769" w:rsidRDefault="009E0230" w:rsidP="009E0230">
      <w:pPr>
        <w:jc w:val="both"/>
        <w:rPr>
          <w:sz w:val="24"/>
          <w:szCs w:val="24"/>
        </w:rPr>
      </w:pPr>
      <w:r w:rsidRPr="00CC6769">
        <w:rPr>
          <w:sz w:val="24"/>
          <w:szCs w:val="24"/>
        </w:rPr>
        <w:t>1) место, дату и время составления протокола;</w:t>
      </w:r>
    </w:p>
    <w:p w:rsidR="009E0230" w:rsidRPr="00CC6769" w:rsidRDefault="009E0230" w:rsidP="009E0230">
      <w:pPr>
        <w:jc w:val="both"/>
        <w:rPr>
          <w:sz w:val="24"/>
          <w:szCs w:val="24"/>
        </w:rPr>
      </w:pPr>
      <w:r w:rsidRPr="00CC6769">
        <w:rPr>
          <w:sz w:val="24"/>
          <w:szCs w:val="24"/>
        </w:rPr>
        <w:t>2) наименование предмета закупки и номер закупки;</w:t>
      </w:r>
    </w:p>
    <w:p w:rsidR="009E0230" w:rsidRPr="00CC6769" w:rsidRDefault="009E0230" w:rsidP="009E0230">
      <w:pPr>
        <w:jc w:val="both"/>
        <w:rPr>
          <w:sz w:val="24"/>
          <w:szCs w:val="24"/>
        </w:rPr>
      </w:pPr>
      <w:r w:rsidRPr="00CC6769">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9E0230" w:rsidRPr="00CC6769" w:rsidRDefault="009E0230" w:rsidP="009E0230">
      <w:pPr>
        <w:ind w:firstLine="720"/>
        <w:jc w:val="both"/>
        <w:rPr>
          <w:sz w:val="24"/>
          <w:szCs w:val="24"/>
        </w:rPr>
      </w:pPr>
      <w:r w:rsidRPr="00CC6769">
        <w:rPr>
          <w:sz w:val="24"/>
          <w:szCs w:val="24"/>
        </w:rPr>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9E0230" w:rsidRPr="00CC6769" w:rsidRDefault="009E0230" w:rsidP="009E0230">
      <w:pPr>
        <w:ind w:firstLine="720"/>
        <w:jc w:val="both"/>
        <w:rPr>
          <w:sz w:val="24"/>
          <w:szCs w:val="24"/>
        </w:rPr>
      </w:pPr>
      <w:r w:rsidRPr="00CC6769">
        <w:rPr>
          <w:sz w:val="24"/>
          <w:szCs w:val="24"/>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CC6769">
        <w:rPr>
          <w:sz w:val="24"/>
          <w:szCs w:val="24"/>
        </w:rPr>
        <w:t>случае</w:t>
      </w:r>
      <w:proofErr w:type="gramEnd"/>
      <w:r w:rsidRPr="00CC6769">
        <w:rPr>
          <w:sz w:val="24"/>
          <w:szCs w:val="24"/>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(на официальном сайте) в соответствии с п. 1.4.2 настоящего Положения.</w:t>
      </w:r>
    </w:p>
    <w:p w:rsidR="009E0230" w:rsidRPr="00CC6769" w:rsidRDefault="009E0230" w:rsidP="009E0230">
      <w:pPr>
        <w:ind w:firstLine="720"/>
        <w:jc w:val="both"/>
        <w:rPr>
          <w:sz w:val="24"/>
          <w:szCs w:val="24"/>
        </w:rPr>
      </w:pPr>
      <w:r w:rsidRPr="00CC6769">
        <w:rPr>
          <w:sz w:val="24"/>
          <w:szCs w:val="24"/>
        </w:rPr>
        <w:t xml:space="preserve">Участник закупки, с которым заключается договор, в течение пяти дней со дня его </w:t>
      </w:r>
      <w:r w:rsidRPr="00CC6769">
        <w:rPr>
          <w:sz w:val="24"/>
          <w:szCs w:val="24"/>
        </w:rPr>
        <w:lastRenderedPageBreak/>
        <w:t>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9E0230" w:rsidRPr="00CC6769" w:rsidRDefault="009E0230" w:rsidP="009E0230">
      <w:pPr>
        <w:ind w:firstLine="720"/>
        <w:jc w:val="both"/>
        <w:rPr>
          <w:sz w:val="24"/>
          <w:szCs w:val="24"/>
        </w:rPr>
      </w:pPr>
      <w:bookmarkStart w:id="34" w:name="P467"/>
      <w:bookmarkEnd w:id="34"/>
      <w:r w:rsidRPr="00CC6769">
        <w:rPr>
          <w:sz w:val="24"/>
          <w:szCs w:val="24"/>
        </w:rPr>
        <w:t>1.11.5. Участник закупки признается уклонившимся от заключения договора в случае, когда:</w:t>
      </w:r>
    </w:p>
    <w:p w:rsidR="009E0230" w:rsidRPr="00CC6769" w:rsidRDefault="009E0230" w:rsidP="009E0230">
      <w:pPr>
        <w:jc w:val="both"/>
        <w:rPr>
          <w:sz w:val="24"/>
          <w:szCs w:val="24"/>
        </w:rPr>
      </w:pPr>
      <w:proofErr w:type="gramStart"/>
      <w:r w:rsidRPr="00CC6769">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roofErr w:type="gramEnd"/>
    </w:p>
    <w:p w:rsidR="009E0230" w:rsidRPr="00CC6769" w:rsidRDefault="009E0230" w:rsidP="009E0230">
      <w:pPr>
        <w:jc w:val="both"/>
        <w:rPr>
          <w:sz w:val="24"/>
          <w:szCs w:val="24"/>
        </w:rPr>
      </w:pPr>
      <w:r w:rsidRPr="00CC6769">
        <w:rPr>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9E0230" w:rsidRPr="00CC6769" w:rsidRDefault="009E0230" w:rsidP="009E0230">
      <w:pPr>
        <w:jc w:val="both"/>
        <w:rPr>
          <w:sz w:val="24"/>
          <w:szCs w:val="24"/>
        </w:rPr>
      </w:pPr>
      <w:r w:rsidRPr="00CC6769">
        <w:rPr>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9E0230" w:rsidRPr="00CC6769" w:rsidRDefault="009E0230" w:rsidP="009E0230">
      <w:pPr>
        <w:ind w:firstLine="720"/>
        <w:jc w:val="both"/>
        <w:rPr>
          <w:sz w:val="24"/>
          <w:szCs w:val="24"/>
        </w:rPr>
      </w:pPr>
      <w:r w:rsidRPr="00CC6769">
        <w:rPr>
          <w:sz w:val="24"/>
          <w:szCs w:val="24"/>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9E0230" w:rsidRPr="00CC6769" w:rsidRDefault="009E0230" w:rsidP="009E0230">
      <w:pPr>
        <w:jc w:val="both"/>
        <w:rPr>
          <w:sz w:val="24"/>
          <w:szCs w:val="24"/>
        </w:rPr>
      </w:pPr>
      <w:r w:rsidRPr="00CC6769">
        <w:rPr>
          <w:sz w:val="24"/>
          <w:szCs w:val="24"/>
        </w:rPr>
        <w:t>1) место, дата и время составления протокола;</w:t>
      </w:r>
    </w:p>
    <w:p w:rsidR="009E0230" w:rsidRPr="00CC6769" w:rsidRDefault="009E0230" w:rsidP="009E0230">
      <w:pPr>
        <w:jc w:val="both"/>
        <w:rPr>
          <w:sz w:val="24"/>
          <w:szCs w:val="24"/>
        </w:rPr>
      </w:pPr>
      <w:r w:rsidRPr="00CC6769">
        <w:rPr>
          <w:sz w:val="24"/>
          <w:szCs w:val="24"/>
        </w:rPr>
        <w:t>2) наименование лица, которое уклонилось от заключения договора;</w:t>
      </w:r>
    </w:p>
    <w:p w:rsidR="009E0230" w:rsidRPr="00CC6769" w:rsidRDefault="009E0230" w:rsidP="009E0230">
      <w:pPr>
        <w:jc w:val="both"/>
        <w:rPr>
          <w:sz w:val="24"/>
          <w:szCs w:val="24"/>
        </w:rPr>
      </w:pPr>
      <w:r w:rsidRPr="00CC6769">
        <w:rPr>
          <w:sz w:val="24"/>
          <w:szCs w:val="24"/>
        </w:rPr>
        <w:t>3) факты, на основании которых лицо признано уклонившимся от заключения договора.</w:t>
      </w:r>
    </w:p>
    <w:p w:rsidR="009E0230" w:rsidRPr="00CC6769" w:rsidRDefault="009E0230" w:rsidP="009E0230">
      <w:pPr>
        <w:ind w:firstLine="720"/>
        <w:jc w:val="both"/>
        <w:rPr>
          <w:sz w:val="24"/>
          <w:szCs w:val="24"/>
        </w:rPr>
      </w:pPr>
      <w:r w:rsidRPr="00CC6769">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(на официальном сайте) и на электронной площадке не позднее чем через три дня со дня подписания.</w:t>
      </w:r>
    </w:p>
    <w:p w:rsidR="009E0230" w:rsidRPr="00D02060" w:rsidRDefault="009E0230" w:rsidP="009E0230">
      <w:pPr>
        <w:ind w:firstLine="720"/>
        <w:jc w:val="both"/>
        <w:rPr>
          <w:sz w:val="24"/>
          <w:szCs w:val="24"/>
        </w:rPr>
      </w:pPr>
      <w:r w:rsidRPr="00CC6769">
        <w:rPr>
          <w:sz w:val="24"/>
          <w:szCs w:val="24"/>
        </w:rPr>
        <w:t xml:space="preserve">1.11.7. </w:t>
      </w:r>
      <w:r w:rsidRPr="00D02060">
        <w:rPr>
          <w:sz w:val="24"/>
          <w:szCs w:val="24"/>
        </w:rPr>
        <w:t xml:space="preserve">В </w:t>
      </w:r>
      <w:proofErr w:type="gramStart"/>
      <w:r w:rsidRPr="00D02060">
        <w:rPr>
          <w:sz w:val="24"/>
          <w:szCs w:val="24"/>
        </w:rPr>
        <w:t>случае</w:t>
      </w:r>
      <w:proofErr w:type="gramEnd"/>
      <w:r w:rsidRPr="00D02060">
        <w:rPr>
          <w:sz w:val="24"/>
          <w:szCs w:val="24"/>
        </w:rPr>
        <w:t xml:space="preserve">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по предложению Заказчика может быть заключен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Договор заключается в следующем порядке.</w:t>
      </w:r>
    </w:p>
    <w:p w:rsidR="009E0230" w:rsidRPr="00D02060" w:rsidRDefault="009E0230" w:rsidP="009E0230">
      <w:pPr>
        <w:ind w:firstLine="720"/>
        <w:jc w:val="both"/>
        <w:rPr>
          <w:sz w:val="24"/>
          <w:szCs w:val="24"/>
        </w:rPr>
      </w:pPr>
      <w:r w:rsidRPr="00D02060">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9E0230" w:rsidRPr="00D02060" w:rsidRDefault="009E0230" w:rsidP="009E0230">
      <w:pPr>
        <w:ind w:firstLine="720"/>
        <w:jc w:val="both"/>
        <w:rPr>
          <w:sz w:val="24"/>
          <w:szCs w:val="24"/>
        </w:rPr>
      </w:pPr>
      <w:proofErr w:type="gramStart"/>
      <w:r w:rsidRPr="00D02060">
        <w:rPr>
          <w:sz w:val="24"/>
          <w:szCs w:val="24"/>
        </w:rPr>
        <w:t>В течение пяти дней со дня размещения в ЕИС (на официальном сайте)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roofErr w:type="gramEnd"/>
    </w:p>
    <w:p w:rsidR="009E0230" w:rsidRPr="00D02060" w:rsidRDefault="009E0230" w:rsidP="009E0230">
      <w:pPr>
        <w:ind w:firstLine="720"/>
        <w:jc w:val="both"/>
        <w:rPr>
          <w:sz w:val="24"/>
          <w:szCs w:val="24"/>
        </w:rPr>
      </w:pPr>
      <w:r w:rsidRPr="00D02060">
        <w:rPr>
          <w:sz w:val="24"/>
          <w:szCs w:val="24"/>
        </w:rPr>
        <w:t>Участник конкурса или запроса предложений, заявке которого присвоен второй номер, либо участник аукциона, запроса котировок, предложение которого о цене является следующим после предложения победителя, обязан заключить договор с Заказчиком.</w:t>
      </w:r>
    </w:p>
    <w:p w:rsidR="009E0230" w:rsidRPr="00CC6769" w:rsidRDefault="009E0230" w:rsidP="009E0230">
      <w:pPr>
        <w:jc w:val="both"/>
        <w:rPr>
          <w:sz w:val="24"/>
          <w:szCs w:val="24"/>
        </w:rPr>
      </w:pPr>
      <w:r w:rsidRPr="00D02060">
        <w:rPr>
          <w:sz w:val="24"/>
          <w:szCs w:val="24"/>
        </w:rPr>
        <w:t>Договор с таким лицом заключается в порядке, указанном в п. 1.11.4 настоящего Положения.</w:t>
      </w:r>
    </w:p>
    <w:p w:rsidR="009E0230" w:rsidRPr="00CC6769" w:rsidRDefault="009E0230" w:rsidP="009E0230">
      <w:pPr>
        <w:ind w:firstLine="720"/>
        <w:jc w:val="both"/>
        <w:rPr>
          <w:sz w:val="24"/>
          <w:szCs w:val="24"/>
        </w:rPr>
      </w:pPr>
      <w:r w:rsidRPr="00CC6769">
        <w:rPr>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9E0230" w:rsidRPr="00CC6769" w:rsidRDefault="009E0230" w:rsidP="009E0230">
      <w:pPr>
        <w:ind w:firstLine="720"/>
        <w:jc w:val="both"/>
        <w:rPr>
          <w:sz w:val="24"/>
          <w:szCs w:val="24"/>
        </w:rPr>
      </w:pPr>
      <w:r w:rsidRPr="00CC6769">
        <w:rPr>
          <w:sz w:val="24"/>
          <w:szCs w:val="24"/>
        </w:rPr>
        <w:lastRenderedPageBreak/>
        <w:t xml:space="preserve">1.11.9. Цена договора является твердой и может изменяться </w:t>
      </w:r>
      <w:r w:rsidRPr="00CC6769">
        <w:rPr>
          <w:rStyle w:val="aff5"/>
          <w:i w:val="0"/>
          <w:sz w:val="24"/>
          <w:szCs w:val="24"/>
        </w:rPr>
        <w:t>только по соглашению сторон в</w:t>
      </w:r>
      <w:r w:rsidRPr="00CC6769">
        <w:rPr>
          <w:sz w:val="24"/>
          <w:szCs w:val="24"/>
        </w:rPr>
        <w:t xml:space="preserve"> следующих случаях:</w:t>
      </w:r>
    </w:p>
    <w:p w:rsidR="009E0230" w:rsidRPr="00CC6769" w:rsidRDefault="009E0230" w:rsidP="009E0230">
      <w:pPr>
        <w:jc w:val="both"/>
        <w:rPr>
          <w:sz w:val="24"/>
          <w:szCs w:val="24"/>
        </w:rPr>
      </w:pPr>
      <w:r w:rsidRPr="00CC6769">
        <w:rPr>
          <w:sz w:val="24"/>
          <w:szCs w:val="24"/>
        </w:rPr>
        <w:t>1) цена снижается без изменения предусмотренного договором количества товаров, объема работ, услуг и иных условий исполнения договора;</w:t>
      </w:r>
    </w:p>
    <w:p w:rsidR="009E0230" w:rsidRPr="00CC6769" w:rsidRDefault="009E0230" w:rsidP="009E0230">
      <w:pPr>
        <w:pStyle w:val="ConsNormal"/>
        <w:rPr>
          <w:rFonts w:ascii="Times New Roman" w:hAnsi="Times New Roman" w:cs="Times New Roman"/>
          <w:sz w:val="24"/>
          <w:szCs w:val="24"/>
        </w:rPr>
      </w:pPr>
      <w:r w:rsidRPr="00CC6769">
        <w:rPr>
          <w:rFonts w:ascii="Times New Roman" w:hAnsi="Times New Roman" w:cs="Times New Roman"/>
          <w:sz w:val="24"/>
          <w:szCs w:val="24"/>
        </w:rPr>
        <w:t>2) изменился размер ставки налога на добавленную стоимость;</w:t>
      </w:r>
    </w:p>
    <w:p w:rsidR="009E0230" w:rsidRPr="00CC6769" w:rsidRDefault="009E0230" w:rsidP="009E0230">
      <w:pPr>
        <w:jc w:val="both"/>
        <w:rPr>
          <w:sz w:val="24"/>
          <w:szCs w:val="24"/>
        </w:rPr>
      </w:pPr>
      <w:r w:rsidRPr="00CC6769">
        <w:rPr>
          <w:sz w:val="24"/>
          <w:szCs w:val="24"/>
        </w:rPr>
        <w:t>3) изменились в соответствии с законодательством Российской Федерации регулируемые цены (тарифы) на товары, работы, услуги;</w:t>
      </w:r>
    </w:p>
    <w:p w:rsidR="009E0230" w:rsidRPr="00CC6769" w:rsidRDefault="009E0230" w:rsidP="009E0230">
      <w:pPr>
        <w:jc w:val="both"/>
        <w:rPr>
          <w:sz w:val="24"/>
          <w:szCs w:val="24"/>
        </w:rPr>
      </w:pPr>
      <w:r w:rsidRPr="00CC6769">
        <w:rPr>
          <w:sz w:val="24"/>
          <w:szCs w:val="24"/>
        </w:rPr>
        <w:t>4) возможность изменить цену договора предусмотрена таким договором.</w:t>
      </w:r>
    </w:p>
    <w:p w:rsidR="009E0230" w:rsidRPr="00CC6769" w:rsidRDefault="009E0230" w:rsidP="009E0230">
      <w:pPr>
        <w:ind w:firstLine="720"/>
        <w:jc w:val="both"/>
        <w:rPr>
          <w:sz w:val="24"/>
          <w:szCs w:val="24"/>
        </w:rPr>
      </w:pPr>
      <w:r w:rsidRPr="00CC6769">
        <w:rPr>
          <w:sz w:val="24"/>
          <w:szCs w:val="24"/>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9E0230" w:rsidRPr="00CC6769" w:rsidRDefault="009E0230" w:rsidP="009E0230">
      <w:pPr>
        <w:ind w:firstLine="720"/>
        <w:jc w:val="both"/>
        <w:rPr>
          <w:sz w:val="24"/>
          <w:szCs w:val="24"/>
        </w:rPr>
      </w:pPr>
      <w:bookmarkStart w:id="35" w:name="P487"/>
      <w:bookmarkEnd w:id="35"/>
      <w:r w:rsidRPr="00CC6769">
        <w:rPr>
          <w:sz w:val="24"/>
          <w:szCs w:val="24"/>
        </w:rPr>
        <w:t xml:space="preserve">1.11.11. Если количество, объем, цена закупаемых товаров, работ, услуг или сроки исполнения договора изменяются по сравнению с </w:t>
      </w:r>
      <w:proofErr w:type="gramStart"/>
      <w:r w:rsidRPr="00CC6769">
        <w:rPr>
          <w:sz w:val="24"/>
          <w:szCs w:val="24"/>
        </w:rPr>
        <w:t>указанными</w:t>
      </w:r>
      <w:proofErr w:type="gramEnd"/>
      <w:r w:rsidRPr="00CC6769">
        <w:rPr>
          <w:sz w:val="24"/>
          <w:szCs w:val="24"/>
        </w:rPr>
        <w:t xml:space="preserve"> в итоговом протоколе, Заказчик не позднее 10 дней со дня внесения изменений в договор размещает в ЕИС (на официальном сайте) информацию об измененных условиях.</w:t>
      </w:r>
    </w:p>
    <w:p w:rsidR="009E0230" w:rsidRPr="00CC6769" w:rsidRDefault="009E0230" w:rsidP="009E0230">
      <w:pPr>
        <w:ind w:firstLine="720"/>
        <w:jc w:val="both"/>
        <w:rPr>
          <w:sz w:val="24"/>
          <w:szCs w:val="24"/>
        </w:rPr>
      </w:pPr>
      <w:r w:rsidRPr="00CC6769">
        <w:rPr>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9E0230" w:rsidRPr="00CC6769" w:rsidRDefault="009E0230" w:rsidP="009E0230">
      <w:pPr>
        <w:jc w:val="both"/>
        <w:rPr>
          <w:sz w:val="24"/>
          <w:szCs w:val="24"/>
        </w:rPr>
      </w:pPr>
      <w:r w:rsidRPr="00CC6769">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9E0230" w:rsidRPr="00CC6769" w:rsidRDefault="009E0230" w:rsidP="009E0230">
      <w:pPr>
        <w:ind w:firstLine="720"/>
        <w:jc w:val="both"/>
        <w:rPr>
          <w:sz w:val="24"/>
          <w:szCs w:val="24"/>
        </w:rPr>
      </w:pPr>
      <w:r w:rsidRPr="00CC6769">
        <w:rPr>
          <w:sz w:val="24"/>
          <w:szCs w:val="24"/>
        </w:rPr>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CC6769">
        <w:rPr>
          <w:sz w:val="24"/>
          <w:szCs w:val="24"/>
        </w:rPr>
        <w:t>указанными</w:t>
      </w:r>
      <w:proofErr w:type="gramEnd"/>
      <w:r w:rsidRPr="00CC6769">
        <w:rPr>
          <w:sz w:val="24"/>
          <w:szCs w:val="24"/>
        </w:rPr>
        <w:t xml:space="preserve"> в договоре.</w:t>
      </w:r>
    </w:p>
    <w:p w:rsidR="009E0230" w:rsidRPr="00CC6769" w:rsidRDefault="009E0230" w:rsidP="009E0230">
      <w:pPr>
        <w:ind w:firstLine="720"/>
        <w:jc w:val="both"/>
        <w:rPr>
          <w:sz w:val="24"/>
          <w:szCs w:val="24"/>
        </w:rPr>
      </w:pPr>
      <w:r w:rsidRPr="00CC6769">
        <w:rPr>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9E0230" w:rsidRPr="00CC6769" w:rsidRDefault="009E0230" w:rsidP="009E0230">
      <w:pPr>
        <w:ind w:firstLine="720"/>
        <w:jc w:val="both"/>
        <w:rPr>
          <w:sz w:val="24"/>
          <w:szCs w:val="24"/>
        </w:rPr>
      </w:pPr>
      <w:r w:rsidRPr="00CC6769">
        <w:rPr>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9E0230" w:rsidRPr="00CC6769" w:rsidRDefault="009E0230" w:rsidP="009E0230">
      <w:pPr>
        <w:ind w:firstLine="720"/>
        <w:jc w:val="both"/>
        <w:rPr>
          <w:sz w:val="24"/>
          <w:szCs w:val="24"/>
        </w:rPr>
      </w:pPr>
      <w:r w:rsidRPr="00CC6769">
        <w:rPr>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w:t>
      </w:r>
      <w:r>
        <w:rPr>
          <w:sz w:val="24"/>
          <w:szCs w:val="24"/>
        </w:rPr>
        <w:t>а</w:t>
      </w:r>
      <w:r w:rsidRPr="00CC6769">
        <w:rPr>
          <w:sz w:val="24"/>
          <w:szCs w:val="24"/>
        </w:rPr>
        <w:t>, пени) должен составлять не более 1/300 ключевой ставки Банка России на день уплаты. Конкретный размер неустойки (штраф</w:t>
      </w:r>
      <w:r>
        <w:rPr>
          <w:sz w:val="24"/>
          <w:szCs w:val="24"/>
        </w:rPr>
        <w:t>а</w:t>
      </w:r>
      <w:r w:rsidRPr="00CC6769">
        <w:rPr>
          <w:sz w:val="24"/>
          <w:szCs w:val="24"/>
        </w:rPr>
        <w:t>, пени) или порядок ее расчета должен быть указан в договоре.</w:t>
      </w:r>
    </w:p>
    <w:p w:rsidR="009E0230" w:rsidRPr="00CC6769" w:rsidRDefault="009E0230" w:rsidP="009E0230">
      <w:pPr>
        <w:ind w:firstLine="720"/>
        <w:jc w:val="both"/>
        <w:rPr>
          <w:sz w:val="24"/>
          <w:szCs w:val="24"/>
        </w:rPr>
      </w:pPr>
      <w:r w:rsidRPr="00CC6769">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9E0230" w:rsidRPr="00CC6769" w:rsidRDefault="009E0230" w:rsidP="009E0230">
      <w:pPr>
        <w:ind w:firstLine="720"/>
        <w:jc w:val="both"/>
        <w:rPr>
          <w:sz w:val="24"/>
          <w:szCs w:val="24"/>
        </w:rPr>
      </w:pPr>
      <w:r w:rsidRPr="00CC6769">
        <w:rPr>
          <w:sz w:val="24"/>
          <w:szCs w:val="24"/>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w:t>
      </w:r>
      <w:r w:rsidRPr="00CC6769">
        <w:rPr>
          <w:sz w:val="24"/>
          <w:szCs w:val="24"/>
        </w:rPr>
        <w:lastRenderedPageBreak/>
        <w:t xml:space="preserve">это обязательство </w:t>
      </w:r>
      <w:proofErr w:type="spellStart"/>
      <w:r w:rsidRPr="00CC6769">
        <w:rPr>
          <w:sz w:val="24"/>
          <w:szCs w:val="24"/>
        </w:rPr>
        <w:t>ненадлежаще</w:t>
      </w:r>
      <w:proofErr w:type="spellEnd"/>
      <w:r w:rsidRPr="00CC6769">
        <w:rPr>
          <w:sz w:val="24"/>
          <w:szCs w:val="24"/>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w:t>
      </w:r>
    </w:p>
    <w:p w:rsidR="009E0230" w:rsidRPr="00CC6769" w:rsidRDefault="009E0230" w:rsidP="009E0230">
      <w:pPr>
        <w:ind w:firstLine="720"/>
        <w:jc w:val="both"/>
        <w:rPr>
          <w:sz w:val="24"/>
          <w:szCs w:val="24"/>
        </w:rPr>
      </w:pPr>
      <w:r w:rsidRPr="00CC6769">
        <w:rPr>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9E0230" w:rsidRPr="00CC6769" w:rsidRDefault="009E0230" w:rsidP="009E0230">
      <w:pPr>
        <w:ind w:firstLine="720"/>
        <w:jc w:val="both"/>
        <w:rPr>
          <w:sz w:val="24"/>
          <w:szCs w:val="24"/>
        </w:rPr>
      </w:pPr>
      <w:r w:rsidRPr="00CC6769">
        <w:rPr>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9E0230" w:rsidRPr="00CC6769" w:rsidRDefault="009E0230" w:rsidP="009E0230">
      <w:pPr>
        <w:ind w:firstLine="720"/>
        <w:jc w:val="both"/>
        <w:rPr>
          <w:sz w:val="24"/>
          <w:szCs w:val="24"/>
        </w:rPr>
      </w:pPr>
      <w:r w:rsidRPr="00CC6769">
        <w:rPr>
          <w:sz w:val="24"/>
          <w:szCs w:val="24"/>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9E0230" w:rsidRPr="00CC6769" w:rsidRDefault="009E0230" w:rsidP="009E0230">
      <w:pPr>
        <w:jc w:val="both"/>
        <w:rPr>
          <w:sz w:val="24"/>
          <w:szCs w:val="24"/>
        </w:rPr>
      </w:pPr>
    </w:p>
    <w:p w:rsidR="009E0230" w:rsidRPr="006400A6" w:rsidRDefault="009E0230" w:rsidP="009E0230">
      <w:pPr>
        <w:jc w:val="center"/>
        <w:outlineLvl w:val="1"/>
        <w:rPr>
          <w:b/>
          <w:sz w:val="24"/>
          <w:szCs w:val="24"/>
        </w:rPr>
      </w:pPr>
      <w:bookmarkStart w:id="36" w:name="P500"/>
      <w:bookmarkEnd w:id="36"/>
      <w:r w:rsidRPr="006400A6">
        <w:rPr>
          <w:b/>
          <w:sz w:val="24"/>
          <w:szCs w:val="24"/>
        </w:rPr>
        <w:t>1.12. Реестр заключенных договоров</w:t>
      </w:r>
    </w:p>
    <w:p w:rsidR="009E0230" w:rsidRPr="00CC6769" w:rsidRDefault="009E0230" w:rsidP="009E0230">
      <w:pPr>
        <w:jc w:val="both"/>
        <w:rPr>
          <w:sz w:val="24"/>
          <w:szCs w:val="24"/>
        </w:rPr>
      </w:pPr>
    </w:p>
    <w:p w:rsidR="009E0230" w:rsidRDefault="009E0230" w:rsidP="009E0230">
      <w:pPr>
        <w:ind w:firstLine="720"/>
        <w:jc w:val="both"/>
        <w:rPr>
          <w:sz w:val="24"/>
          <w:szCs w:val="24"/>
        </w:rPr>
      </w:pPr>
      <w:r w:rsidRPr="00CC6769">
        <w:rPr>
          <w:sz w:val="24"/>
          <w:szCs w:val="24"/>
        </w:rPr>
        <w:t xml:space="preserve">1.12.1. </w:t>
      </w:r>
      <w:proofErr w:type="gramStart"/>
      <w:r w:rsidRPr="00CC6769">
        <w:rPr>
          <w:sz w:val="24"/>
          <w:szCs w:val="24"/>
        </w:rPr>
        <w:t>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w:t>
      </w:r>
      <w:proofErr w:type="gramEnd"/>
      <w:r w:rsidRPr="00CC6769">
        <w:rPr>
          <w:sz w:val="24"/>
          <w:szCs w:val="24"/>
        </w:rPr>
        <w:t xml:space="preserve"> результатам закупки".</w:t>
      </w:r>
    </w:p>
    <w:p w:rsidR="009E0230" w:rsidRPr="00CC6769" w:rsidRDefault="009E0230" w:rsidP="009E0230">
      <w:pPr>
        <w:jc w:val="both"/>
        <w:rPr>
          <w:sz w:val="24"/>
          <w:szCs w:val="24"/>
        </w:rPr>
      </w:pPr>
      <w:r w:rsidRPr="00CC6769">
        <w:rPr>
          <w:i/>
          <w:sz w:val="24"/>
          <w:szCs w:val="24"/>
        </w:rPr>
        <w:t xml:space="preserve">Положения Приказа Минфина России N 173н действуют и в отношении </w:t>
      </w:r>
      <w:proofErr w:type="spellStart"/>
      <w:r w:rsidRPr="00CC6769">
        <w:rPr>
          <w:i/>
          <w:sz w:val="24"/>
          <w:szCs w:val="24"/>
        </w:rPr>
        <w:t>физлиц</w:t>
      </w:r>
      <w:proofErr w:type="spellEnd"/>
      <w:r w:rsidRPr="00CC6769">
        <w:rPr>
          <w:i/>
          <w:sz w:val="24"/>
          <w:szCs w:val="24"/>
        </w:rPr>
        <w:t xml:space="preserve">, не </w:t>
      </w:r>
      <w:proofErr w:type="gramStart"/>
      <w:r w:rsidRPr="00CC6769">
        <w:rPr>
          <w:i/>
          <w:sz w:val="24"/>
          <w:szCs w:val="24"/>
        </w:rPr>
        <w:t>являющихся</w:t>
      </w:r>
      <w:proofErr w:type="gramEnd"/>
      <w:r w:rsidRPr="00CC6769">
        <w:rPr>
          <w:i/>
          <w:sz w:val="24"/>
          <w:szCs w:val="24"/>
        </w:rPr>
        <w:t xml:space="preserve"> ИП и применяющих специальный налоговый режим "Налог на профессиональный доход" (</w:t>
      </w:r>
      <w:proofErr w:type="spellStart"/>
      <w:r w:rsidRPr="00CC6769">
        <w:rPr>
          <w:i/>
          <w:sz w:val="24"/>
          <w:szCs w:val="24"/>
        </w:rPr>
        <w:t>самозанятых</w:t>
      </w:r>
      <w:proofErr w:type="spellEnd"/>
      <w:r w:rsidRPr="00CC6769">
        <w:rPr>
          <w:i/>
          <w:sz w:val="24"/>
          <w:szCs w:val="24"/>
        </w:rPr>
        <w:t>) в течение срока, предусмотренного ч. 15 ст. 8 Закона N 223-ФЗ (п. 2.1 Приказа N 173н).</w:t>
      </w:r>
    </w:p>
    <w:p w:rsidR="009E0230" w:rsidRPr="00CC6769" w:rsidRDefault="009E0230" w:rsidP="009E0230">
      <w:pPr>
        <w:ind w:firstLine="720"/>
        <w:jc w:val="both"/>
        <w:rPr>
          <w:sz w:val="24"/>
          <w:szCs w:val="24"/>
        </w:rPr>
      </w:pPr>
      <w:r w:rsidRPr="00CC6769">
        <w:rPr>
          <w:sz w:val="24"/>
          <w:szCs w:val="24"/>
        </w:rPr>
        <w:t xml:space="preserve">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CC6769">
        <w:rPr>
          <w:sz w:val="24"/>
          <w:szCs w:val="24"/>
        </w:rPr>
        <w:t>с даты заключения</w:t>
      </w:r>
      <w:proofErr w:type="gramEnd"/>
      <w:r w:rsidRPr="00CC6769">
        <w:rPr>
          <w:sz w:val="24"/>
          <w:szCs w:val="24"/>
        </w:rPr>
        <w:t xml:space="preserve"> таких договоров.</w:t>
      </w:r>
    </w:p>
    <w:p w:rsidR="009E0230" w:rsidRPr="00CC6769" w:rsidRDefault="009E0230" w:rsidP="009E0230">
      <w:pPr>
        <w:ind w:firstLine="720"/>
        <w:jc w:val="both"/>
        <w:rPr>
          <w:sz w:val="24"/>
          <w:szCs w:val="24"/>
        </w:rPr>
      </w:pPr>
      <w:r w:rsidRPr="00CC6769">
        <w:rPr>
          <w:sz w:val="24"/>
          <w:szCs w:val="24"/>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CC6769">
        <w:rPr>
          <w:sz w:val="24"/>
          <w:szCs w:val="24"/>
        </w:rPr>
        <w:t>пп</w:t>
      </w:r>
      <w:proofErr w:type="spellEnd"/>
      <w:r w:rsidRPr="00CC6769">
        <w:rPr>
          <w:sz w:val="24"/>
          <w:szCs w:val="24"/>
        </w:rPr>
        <w:t>. 1 п. 1.4.10 настоящего Положения, договорах и передает прилагаемые к ним документы в реестр договоров.</w:t>
      </w:r>
    </w:p>
    <w:p w:rsidR="009E0230" w:rsidRPr="00CC6769" w:rsidRDefault="009E0230" w:rsidP="009E0230">
      <w:pPr>
        <w:ind w:firstLine="720"/>
        <w:jc w:val="both"/>
        <w:rPr>
          <w:sz w:val="24"/>
          <w:szCs w:val="24"/>
        </w:rPr>
      </w:pPr>
      <w:r w:rsidRPr="00CC6769">
        <w:rPr>
          <w:sz w:val="24"/>
          <w:szCs w:val="24"/>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9E0230" w:rsidRPr="00CC6769" w:rsidRDefault="009E0230" w:rsidP="009E0230">
      <w:pPr>
        <w:ind w:firstLine="720"/>
        <w:jc w:val="both"/>
        <w:rPr>
          <w:sz w:val="24"/>
          <w:szCs w:val="24"/>
        </w:rPr>
      </w:pPr>
      <w:r w:rsidRPr="00CC6769">
        <w:rPr>
          <w:sz w:val="24"/>
          <w:szCs w:val="24"/>
        </w:rPr>
        <w:t xml:space="preserve">1.12.4. Информация о результатах исполнения договора или о его расторжении вносится Заказчиком в реестр договоров в течение 10 дней </w:t>
      </w:r>
      <w:proofErr w:type="gramStart"/>
      <w:r w:rsidRPr="00CC6769">
        <w:rPr>
          <w:sz w:val="24"/>
          <w:szCs w:val="24"/>
        </w:rPr>
        <w:t>с даты исполнения</w:t>
      </w:r>
      <w:proofErr w:type="gramEnd"/>
      <w:r w:rsidRPr="00CC6769">
        <w:rPr>
          <w:sz w:val="24"/>
          <w:szCs w:val="24"/>
        </w:rPr>
        <w:t xml:space="preserve"> или расторжения договора.</w:t>
      </w:r>
    </w:p>
    <w:p w:rsidR="009E0230" w:rsidRPr="00CC6769" w:rsidRDefault="009E0230" w:rsidP="009E0230">
      <w:pPr>
        <w:ind w:firstLine="720"/>
        <w:jc w:val="both"/>
        <w:rPr>
          <w:sz w:val="24"/>
          <w:szCs w:val="24"/>
        </w:rPr>
      </w:pPr>
      <w:r w:rsidRPr="00CC6769">
        <w:rPr>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9E0230" w:rsidRPr="00CC6769" w:rsidRDefault="009E0230" w:rsidP="009E0230">
      <w:pPr>
        <w:ind w:firstLine="720"/>
        <w:jc w:val="both"/>
        <w:rPr>
          <w:sz w:val="24"/>
          <w:szCs w:val="24"/>
        </w:rPr>
      </w:pPr>
      <w:r w:rsidRPr="00CC6769">
        <w:rPr>
          <w:sz w:val="24"/>
          <w:szCs w:val="24"/>
        </w:rPr>
        <w:t>1.12.6. В реестр договоров не вносятся сведения и не передаются документы, которые в соответствии с Законом N 223-ФЗ не подлежат размещению в ЕИС.</w:t>
      </w:r>
    </w:p>
    <w:p w:rsidR="009E0230" w:rsidRPr="00CC6769" w:rsidRDefault="009E0230" w:rsidP="009E0230">
      <w:pPr>
        <w:adjustRightInd w:val="0"/>
        <w:jc w:val="both"/>
        <w:rPr>
          <w:sz w:val="24"/>
          <w:szCs w:val="24"/>
        </w:rPr>
      </w:pPr>
    </w:p>
    <w:p w:rsidR="009E0230" w:rsidRPr="006400A6" w:rsidRDefault="009E0230" w:rsidP="009E0230">
      <w:pPr>
        <w:adjustRightInd w:val="0"/>
        <w:jc w:val="center"/>
        <w:outlineLvl w:val="1"/>
        <w:rPr>
          <w:b/>
          <w:sz w:val="24"/>
          <w:szCs w:val="24"/>
        </w:rPr>
      </w:pPr>
      <w:r w:rsidRPr="00CC6769">
        <w:rPr>
          <w:sz w:val="24"/>
          <w:szCs w:val="24"/>
        </w:rPr>
        <w:t xml:space="preserve">2. </w:t>
      </w:r>
      <w:r w:rsidRPr="006400A6">
        <w:rPr>
          <w:b/>
          <w:sz w:val="24"/>
          <w:szCs w:val="24"/>
        </w:rPr>
        <w:t>Закупка путем проведения конкурса в электронной форме</w:t>
      </w:r>
    </w:p>
    <w:p w:rsidR="009E0230" w:rsidRPr="006400A6" w:rsidRDefault="009E0230" w:rsidP="009E0230">
      <w:pPr>
        <w:adjustRightInd w:val="0"/>
        <w:jc w:val="center"/>
        <w:outlineLvl w:val="1"/>
        <w:rPr>
          <w:b/>
          <w:sz w:val="24"/>
          <w:szCs w:val="24"/>
        </w:rPr>
      </w:pPr>
      <w:bookmarkStart w:id="37" w:name="Par518"/>
      <w:bookmarkEnd w:id="37"/>
      <w:r w:rsidRPr="006400A6">
        <w:rPr>
          <w:b/>
          <w:sz w:val="24"/>
          <w:szCs w:val="24"/>
        </w:rPr>
        <w:t>2.1. Конкурс на право заключения договора</w:t>
      </w:r>
    </w:p>
    <w:p w:rsidR="009E0230" w:rsidRPr="006400A6" w:rsidRDefault="009E0230" w:rsidP="009E0230">
      <w:pPr>
        <w:adjustRightInd w:val="0"/>
        <w:jc w:val="center"/>
        <w:outlineLvl w:val="1"/>
        <w:rPr>
          <w:b/>
          <w:sz w:val="24"/>
          <w:szCs w:val="24"/>
        </w:rPr>
      </w:pPr>
      <w:r w:rsidRPr="006400A6">
        <w:rPr>
          <w:b/>
          <w:sz w:val="24"/>
          <w:szCs w:val="24"/>
        </w:rPr>
        <w:t>в электронной форме</w:t>
      </w:r>
    </w:p>
    <w:p w:rsidR="009E0230" w:rsidRPr="00CC6769" w:rsidRDefault="009E0230" w:rsidP="009E0230">
      <w:pPr>
        <w:adjustRightInd w:val="0"/>
        <w:jc w:val="center"/>
        <w:rPr>
          <w:sz w:val="24"/>
          <w:szCs w:val="24"/>
        </w:rPr>
      </w:pPr>
    </w:p>
    <w:p w:rsidR="009E0230" w:rsidRPr="00CC6769" w:rsidRDefault="009E0230" w:rsidP="009E0230">
      <w:pPr>
        <w:adjustRightInd w:val="0"/>
        <w:ind w:firstLine="720"/>
        <w:jc w:val="both"/>
        <w:rPr>
          <w:sz w:val="24"/>
          <w:szCs w:val="24"/>
        </w:rPr>
      </w:pPr>
      <w:r w:rsidRPr="00CC6769">
        <w:rPr>
          <w:sz w:val="24"/>
          <w:szCs w:val="24"/>
        </w:rPr>
        <w:t xml:space="preserve">2.1.1. Закупка осуществляется путем проведения конкурса в электронной форме </w:t>
      </w:r>
      <w:r w:rsidRPr="00CC6769">
        <w:rPr>
          <w:sz w:val="24"/>
          <w:szCs w:val="24"/>
        </w:rPr>
        <w:lastRenderedPageBreak/>
        <w:t xml:space="preserve">(далее - конкурс), когда необходимо закупить товары, работы, услуги в связи с конкретными потребностями Заказчика (в том </w:t>
      </w:r>
      <w:proofErr w:type="gramStart"/>
      <w:r w:rsidRPr="00CC6769">
        <w:rPr>
          <w:sz w:val="24"/>
          <w:szCs w:val="24"/>
        </w:rPr>
        <w:t>числе</w:t>
      </w:r>
      <w:proofErr w:type="gramEnd"/>
      <w:r w:rsidRPr="00CC6769">
        <w:rPr>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9E0230" w:rsidRPr="00CC6769" w:rsidRDefault="009E0230" w:rsidP="009E0230">
      <w:pPr>
        <w:adjustRightInd w:val="0"/>
        <w:ind w:firstLine="720"/>
        <w:jc w:val="both"/>
        <w:rPr>
          <w:sz w:val="24"/>
          <w:szCs w:val="24"/>
        </w:rPr>
      </w:pPr>
      <w:r w:rsidRPr="00CC6769">
        <w:rPr>
          <w:sz w:val="24"/>
          <w:szCs w:val="24"/>
        </w:rPr>
        <w:t>2.1.2. Не допускается взимать с участников плату за участие в конкурсе.</w:t>
      </w:r>
    </w:p>
    <w:p w:rsidR="009E0230" w:rsidRPr="00CC6769" w:rsidRDefault="009E0230" w:rsidP="009E0230">
      <w:pPr>
        <w:adjustRightInd w:val="0"/>
        <w:ind w:firstLine="720"/>
        <w:jc w:val="both"/>
        <w:rPr>
          <w:sz w:val="24"/>
          <w:szCs w:val="24"/>
        </w:rPr>
      </w:pPr>
      <w:r w:rsidRPr="00CC6769">
        <w:rPr>
          <w:sz w:val="24"/>
          <w:szCs w:val="24"/>
        </w:rPr>
        <w:t xml:space="preserve">2.1.3. </w:t>
      </w:r>
      <w:proofErr w:type="gramStart"/>
      <w:r w:rsidRPr="00CC6769">
        <w:rPr>
          <w:sz w:val="24"/>
          <w:szCs w:val="24"/>
        </w:rPr>
        <w:t>Заказчик размещает в ЕИС (на официальном сайте) и на электронной площадке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roofErr w:type="gramEnd"/>
    </w:p>
    <w:p w:rsidR="009E0230" w:rsidRPr="00CC6769" w:rsidRDefault="009E0230" w:rsidP="009E0230">
      <w:pPr>
        <w:adjustRightInd w:val="0"/>
        <w:jc w:val="both"/>
        <w:rPr>
          <w:sz w:val="24"/>
          <w:szCs w:val="24"/>
        </w:rPr>
      </w:pPr>
    </w:p>
    <w:p w:rsidR="009E0230" w:rsidRPr="006400A6" w:rsidRDefault="009E0230" w:rsidP="009E0230">
      <w:pPr>
        <w:adjustRightInd w:val="0"/>
        <w:jc w:val="center"/>
        <w:outlineLvl w:val="1"/>
        <w:rPr>
          <w:b/>
          <w:sz w:val="24"/>
          <w:szCs w:val="24"/>
        </w:rPr>
      </w:pPr>
      <w:bookmarkStart w:id="38" w:name="Par524"/>
      <w:bookmarkEnd w:id="38"/>
      <w:r w:rsidRPr="006400A6">
        <w:rPr>
          <w:b/>
          <w:sz w:val="24"/>
          <w:szCs w:val="24"/>
        </w:rPr>
        <w:t>2.2. Извещение о проведении конкурса в электронной форме</w:t>
      </w:r>
    </w:p>
    <w:p w:rsidR="009E0230" w:rsidRPr="00CC6769" w:rsidRDefault="009E0230" w:rsidP="009E0230">
      <w:pPr>
        <w:adjustRightInd w:val="0"/>
        <w:jc w:val="both"/>
        <w:rPr>
          <w:sz w:val="24"/>
          <w:szCs w:val="24"/>
        </w:rPr>
      </w:pPr>
    </w:p>
    <w:p w:rsidR="009E0230" w:rsidRPr="00CC6769" w:rsidRDefault="009E0230" w:rsidP="009E0230">
      <w:pPr>
        <w:adjustRightInd w:val="0"/>
        <w:ind w:firstLine="720"/>
        <w:jc w:val="both"/>
        <w:rPr>
          <w:sz w:val="24"/>
          <w:szCs w:val="24"/>
        </w:rPr>
      </w:pPr>
      <w:r w:rsidRPr="00CC6769">
        <w:rPr>
          <w:sz w:val="24"/>
          <w:szCs w:val="24"/>
        </w:rPr>
        <w:t>2.2.1. В извещении о проведении конкурса должны быть указаны сведения в соответствии с п. 1.8.7 настоящего Положения.</w:t>
      </w:r>
    </w:p>
    <w:p w:rsidR="009E0230" w:rsidRPr="00CC6769" w:rsidRDefault="009E0230" w:rsidP="009E0230">
      <w:pPr>
        <w:adjustRightInd w:val="0"/>
        <w:ind w:firstLine="720"/>
        <w:jc w:val="both"/>
        <w:rPr>
          <w:sz w:val="24"/>
          <w:szCs w:val="24"/>
        </w:rPr>
      </w:pPr>
      <w:r w:rsidRPr="00CC6769">
        <w:rPr>
          <w:sz w:val="24"/>
          <w:szCs w:val="24"/>
        </w:rP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9E0230" w:rsidRPr="00CC6769" w:rsidRDefault="009E0230" w:rsidP="009E0230">
      <w:pPr>
        <w:adjustRightInd w:val="0"/>
        <w:ind w:firstLine="720"/>
        <w:jc w:val="both"/>
        <w:rPr>
          <w:sz w:val="24"/>
          <w:szCs w:val="24"/>
        </w:rPr>
      </w:pPr>
      <w:r w:rsidRPr="00CC6769">
        <w:rPr>
          <w:sz w:val="24"/>
          <w:szCs w:val="24"/>
        </w:rPr>
        <w:t>2.2.3. Изменения, внесенные в извещение,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9E0230" w:rsidRPr="00CC6769" w:rsidRDefault="009E0230" w:rsidP="009E0230">
      <w:pPr>
        <w:adjustRightInd w:val="0"/>
        <w:ind w:firstLine="720"/>
        <w:jc w:val="both"/>
        <w:rPr>
          <w:sz w:val="24"/>
          <w:szCs w:val="24"/>
        </w:rPr>
      </w:pPr>
      <w:r w:rsidRPr="00CC6769">
        <w:rPr>
          <w:sz w:val="24"/>
          <w:szCs w:val="24"/>
        </w:rPr>
        <w:t xml:space="preserve">В результате внесения указанных изменений срок подачи заявок на участие в конкурсе должен быть продлен следующим образом. </w:t>
      </w:r>
      <w:proofErr w:type="gramStart"/>
      <w:r w:rsidRPr="00CC6769">
        <w:rPr>
          <w:sz w:val="24"/>
          <w:szCs w:val="24"/>
        </w:rPr>
        <w:t>С даты размещения</w:t>
      </w:r>
      <w:proofErr w:type="gramEnd"/>
      <w:r w:rsidRPr="00CC6769">
        <w:rPr>
          <w:sz w:val="24"/>
          <w:szCs w:val="24"/>
        </w:rPr>
        <w:t xml:space="preserve">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9E0230" w:rsidRPr="00CC6769" w:rsidRDefault="009E0230" w:rsidP="009E0230">
      <w:pPr>
        <w:adjustRightInd w:val="0"/>
        <w:jc w:val="both"/>
        <w:rPr>
          <w:sz w:val="24"/>
          <w:szCs w:val="24"/>
        </w:rPr>
      </w:pPr>
    </w:p>
    <w:p w:rsidR="009E0230" w:rsidRPr="006400A6" w:rsidRDefault="009E0230" w:rsidP="009E0230">
      <w:pPr>
        <w:adjustRightInd w:val="0"/>
        <w:jc w:val="center"/>
        <w:outlineLvl w:val="1"/>
        <w:rPr>
          <w:b/>
          <w:sz w:val="24"/>
          <w:szCs w:val="24"/>
        </w:rPr>
      </w:pPr>
      <w:bookmarkStart w:id="39" w:name="Par542"/>
      <w:bookmarkEnd w:id="39"/>
      <w:r w:rsidRPr="006400A6">
        <w:rPr>
          <w:b/>
          <w:sz w:val="24"/>
          <w:szCs w:val="24"/>
        </w:rPr>
        <w:t>2.3. Конкурсная документация</w:t>
      </w:r>
    </w:p>
    <w:p w:rsidR="009E0230" w:rsidRPr="00CC6769" w:rsidRDefault="009E0230" w:rsidP="009E0230">
      <w:pPr>
        <w:adjustRightInd w:val="0"/>
        <w:jc w:val="both"/>
        <w:rPr>
          <w:sz w:val="24"/>
          <w:szCs w:val="24"/>
        </w:rPr>
      </w:pPr>
    </w:p>
    <w:p w:rsidR="009E0230" w:rsidRPr="00CC6769" w:rsidRDefault="009E0230" w:rsidP="009E0230">
      <w:pPr>
        <w:adjustRightInd w:val="0"/>
        <w:ind w:firstLine="720"/>
        <w:jc w:val="both"/>
        <w:rPr>
          <w:sz w:val="24"/>
          <w:szCs w:val="24"/>
        </w:rPr>
      </w:pPr>
      <w:r w:rsidRPr="00CC6769">
        <w:rPr>
          <w:sz w:val="24"/>
          <w:szCs w:val="24"/>
        </w:rPr>
        <w:t>2.3.1. Конкурсная документация должна содержать сведения, предусмотренные п. 1.8.2 настоящего Положения.</w:t>
      </w:r>
    </w:p>
    <w:p w:rsidR="009E0230" w:rsidRPr="00CC6769" w:rsidRDefault="009E0230" w:rsidP="009E0230">
      <w:pPr>
        <w:adjustRightInd w:val="0"/>
        <w:ind w:firstLine="720"/>
        <w:jc w:val="both"/>
        <w:rPr>
          <w:sz w:val="24"/>
          <w:szCs w:val="24"/>
        </w:rPr>
      </w:pPr>
      <w:r w:rsidRPr="00CC6769">
        <w:rPr>
          <w:sz w:val="24"/>
          <w:szCs w:val="24"/>
        </w:rPr>
        <w:t>2.3.2. Заказчик вправе предусмотреть в конкурсной документации условие о проведении переторжки в соответствии с п. 2.8 настоящего Положения.</w:t>
      </w:r>
    </w:p>
    <w:p w:rsidR="009E0230" w:rsidRPr="00CC6769" w:rsidRDefault="009E0230" w:rsidP="009E0230">
      <w:pPr>
        <w:adjustRightInd w:val="0"/>
        <w:ind w:firstLine="720"/>
        <w:jc w:val="both"/>
        <w:rPr>
          <w:sz w:val="24"/>
          <w:szCs w:val="24"/>
        </w:rPr>
      </w:pPr>
      <w:r w:rsidRPr="00CC6769">
        <w:rPr>
          <w:sz w:val="24"/>
          <w:szCs w:val="24"/>
        </w:rPr>
        <w:t>2.3.3. К извещению, конкурсной документации должен быть приложен проект договора, являющийся их неотъемлемой частью.</w:t>
      </w:r>
    </w:p>
    <w:p w:rsidR="009E0230" w:rsidRPr="00CC6769" w:rsidRDefault="009E0230" w:rsidP="009E0230">
      <w:pPr>
        <w:adjustRightInd w:val="0"/>
        <w:ind w:firstLine="720"/>
        <w:jc w:val="both"/>
        <w:rPr>
          <w:sz w:val="24"/>
          <w:szCs w:val="24"/>
        </w:rPr>
      </w:pPr>
      <w:r w:rsidRPr="00CC6769">
        <w:rPr>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9E0230" w:rsidRPr="00CC6769" w:rsidRDefault="009E0230" w:rsidP="009E0230">
      <w:pPr>
        <w:adjustRightInd w:val="0"/>
        <w:ind w:firstLine="720"/>
        <w:jc w:val="both"/>
        <w:rPr>
          <w:sz w:val="24"/>
          <w:szCs w:val="24"/>
        </w:rPr>
      </w:pPr>
      <w:r w:rsidRPr="00CC6769">
        <w:rPr>
          <w:sz w:val="24"/>
          <w:szCs w:val="24"/>
        </w:rPr>
        <w:t>2.3.5. Изменения, внесенные в конкурсную документацию, размещаются в ЕИС (на официальном сайте) и на электронной площадке в порядке и сроки, указанные в п. 2.2.3 настоящего Положения.</w:t>
      </w:r>
    </w:p>
    <w:p w:rsidR="009E0230" w:rsidRPr="006400A6" w:rsidRDefault="009E0230" w:rsidP="009E0230">
      <w:pPr>
        <w:adjustRightInd w:val="0"/>
        <w:jc w:val="both"/>
        <w:rPr>
          <w:b/>
          <w:sz w:val="24"/>
          <w:szCs w:val="24"/>
        </w:rPr>
      </w:pPr>
    </w:p>
    <w:p w:rsidR="009E0230" w:rsidRPr="006400A6" w:rsidRDefault="009E0230" w:rsidP="009E0230">
      <w:pPr>
        <w:adjustRightInd w:val="0"/>
        <w:jc w:val="center"/>
        <w:outlineLvl w:val="1"/>
        <w:rPr>
          <w:b/>
          <w:sz w:val="24"/>
          <w:szCs w:val="24"/>
        </w:rPr>
      </w:pPr>
      <w:bookmarkStart w:id="40" w:name="Par550"/>
      <w:bookmarkEnd w:id="40"/>
      <w:r w:rsidRPr="006400A6">
        <w:rPr>
          <w:b/>
          <w:sz w:val="24"/>
          <w:szCs w:val="24"/>
        </w:rPr>
        <w:t>2.4. Критерии оценки заявок на участие в конкурсе</w:t>
      </w:r>
    </w:p>
    <w:p w:rsidR="009E0230" w:rsidRPr="006400A6" w:rsidRDefault="009E0230" w:rsidP="009E0230">
      <w:pPr>
        <w:adjustRightInd w:val="0"/>
        <w:jc w:val="center"/>
        <w:outlineLvl w:val="1"/>
        <w:rPr>
          <w:b/>
          <w:sz w:val="24"/>
          <w:szCs w:val="24"/>
        </w:rPr>
      </w:pPr>
      <w:r w:rsidRPr="006400A6">
        <w:rPr>
          <w:b/>
          <w:sz w:val="24"/>
          <w:szCs w:val="24"/>
        </w:rPr>
        <w:t>в электронной форме</w:t>
      </w:r>
    </w:p>
    <w:p w:rsidR="009E0230" w:rsidRPr="00CC6769" w:rsidRDefault="009E0230" w:rsidP="009E0230">
      <w:pPr>
        <w:adjustRightInd w:val="0"/>
        <w:jc w:val="both"/>
        <w:rPr>
          <w:sz w:val="24"/>
          <w:szCs w:val="24"/>
        </w:rPr>
      </w:pPr>
    </w:p>
    <w:p w:rsidR="009E0230" w:rsidRPr="00CC6769" w:rsidRDefault="009E0230" w:rsidP="009E0230">
      <w:pPr>
        <w:adjustRightInd w:val="0"/>
        <w:ind w:firstLine="720"/>
        <w:jc w:val="both"/>
        <w:rPr>
          <w:sz w:val="24"/>
          <w:szCs w:val="24"/>
        </w:rPr>
      </w:pPr>
      <w:r w:rsidRPr="00CC6769">
        <w:rPr>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9E0230" w:rsidRPr="00CC6769" w:rsidRDefault="009E0230" w:rsidP="009E0230">
      <w:pPr>
        <w:adjustRightInd w:val="0"/>
        <w:ind w:firstLine="720"/>
        <w:jc w:val="both"/>
        <w:rPr>
          <w:sz w:val="24"/>
          <w:szCs w:val="24"/>
        </w:rPr>
      </w:pPr>
      <w:bookmarkStart w:id="41" w:name="Par553"/>
      <w:bookmarkEnd w:id="41"/>
      <w:r w:rsidRPr="00CC6769">
        <w:rPr>
          <w:sz w:val="24"/>
          <w:szCs w:val="24"/>
        </w:rPr>
        <w:t>2.4.2. Критериями оценки заявок на участие в конкурсе могут быть:</w:t>
      </w:r>
    </w:p>
    <w:p w:rsidR="009E0230" w:rsidRPr="00CC6769" w:rsidRDefault="009E0230" w:rsidP="009E0230">
      <w:pPr>
        <w:adjustRightInd w:val="0"/>
        <w:jc w:val="both"/>
        <w:rPr>
          <w:sz w:val="24"/>
          <w:szCs w:val="24"/>
        </w:rPr>
      </w:pPr>
      <w:bookmarkStart w:id="42" w:name="Par554"/>
      <w:bookmarkEnd w:id="42"/>
      <w:r w:rsidRPr="00CC6769">
        <w:rPr>
          <w:sz w:val="24"/>
          <w:szCs w:val="24"/>
        </w:rPr>
        <w:lastRenderedPageBreak/>
        <w:t>1) цена;</w:t>
      </w:r>
    </w:p>
    <w:p w:rsidR="009E0230" w:rsidRPr="00CC6769" w:rsidRDefault="009E0230" w:rsidP="009E0230">
      <w:pPr>
        <w:adjustRightInd w:val="0"/>
        <w:jc w:val="both"/>
        <w:rPr>
          <w:sz w:val="24"/>
          <w:szCs w:val="24"/>
        </w:rPr>
      </w:pPr>
      <w:bookmarkStart w:id="43" w:name="Par555"/>
      <w:bookmarkEnd w:id="43"/>
      <w:r w:rsidRPr="00CC6769">
        <w:rPr>
          <w:sz w:val="24"/>
          <w:szCs w:val="24"/>
        </w:rPr>
        <w:t>2) качественные и (или) функциональные характеристики (потребительские свойства) товара, качество работ, услуг;</w:t>
      </w:r>
    </w:p>
    <w:p w:rsidR="009E0230" w:rsidRPr="00CC6769" w:rsidRDefault="009E0230" w:rsidP="009E0230">
      <w:pPr>
        <w:adjustRightInd w:val="0"/>
        <w:jc w:val="both"/>
        <w:rPr>
          <w:sz w:val="24"/>
          <w:szCs w:val="24"/>
        </w:rPr>
      </w:pPr>
      <w:bookmarkStart w:id="44" w:name="Par556"/>
      <w:bookmarkEnd w:id="44"/>
      <w:r w:rsidRPr="00CC6769">
        <w:rPr>
          <w:sz w:val="24"/>
          <w:szCs w:val="24"/>
        </w:rPr>
        <w:t>3) расходы на эксплуатацию товара;</w:t>
      </w:r>
    </w:p>
    <w:p w:rsidR="009E0230" w:rsidRPr="00CC6769" w:rsidRDefault="009E0230" w:rsidP="009E0230">
      <w:pPr>
        <w:adjustRightInd w:val="0"/>
        <w:jc w:val="both"/>
        <w:rPr>
          <w:sz w:val="24"/>
          <w:szCs w:val="24"/>
        </w:rPr>
      </w:pPr>
      <w:bookmarkStart w:id="45" w:name="Par557"/>
      <w:bookmarkEnd w:id="45"/>
      <w:r w:rsidRPr="00CC6769">
        <w:rPr>
          <w:sz w:val="24"/>
          <w:szCs w:val="24"/>
        </w:rPr>
        <w:t>4) расходы на техническое обслуживание товара;</w:t>
      </w:r>
    </w:p>
    <w:p w:rsidR="009E0230" w:rsidRPr="00CC6769" w:rsidRDefault="009E0230" w:rsidP="009E0230">
      <w:pPr>
        <w:adjustRightInd w:val="0"/>
        <w:jc w:val="both"/>
        <w:rPr>
          <w:sz w:val="24"/>
          <w:szCs w:val="24"/>
        </w:rPr>
      </w:pPr>
      <w:bookmarkStart w:id="46" w:name="Par558"/>
      <w:bookmarkEnd w:id="46"/>
      <w:r w:rsidRPr="00CC6769">
        <w:rPr>
          <w:sz w:val="24"/>
          <w:szCs w:val="24"/>
        </w:rPr>
        <w:t>5) сроки (периоды) поставки товара, выполнения работ, оказания услуг;</w:t>
      </w:r>
    </w:p>
    <w:p w:rsidR="009E0230" w:rsidRPr="00CC6769" w:rsidRDefault="009E0230" w:rsidP="009E0230">
      <w:pPr>
        <w:adjustRightInd w:val="0"/>
        <w:jc w:val="both"/>
        <w:rPr>
          <w:sz w:val="24"/>
          <w:szCs w:val="24"/>
        </w:rPr>
      </w:pPr>
      <w:bookmarkStart w:id="47" w:name="Par559"/>
      <w:bookmarkEnd w:id="47"/>
      <w:r w:rsidRPr="00CC6769">
        <w:rPr>
          <w:sz w:val="24"/>
          <w:szCs w:val="24"/>
        </w:rPr>
        <w:t>6) срок, на который предоставляются гарантии качества товара, работ, услуг;</w:t>
      </w:r>
    </w:p>
    <w:p w:rsidR="009E0230" w:rsidRPr="00CC6769" w:rsidRDefault="009E0230" w:rsidP="009E0230">
      <w:pPr>
        <w:adjustRightInd w:val="0"/>
        <w:jc w:val="both"/>
        <w:rPr>
          <w:sz w:val="24"/>
          <w:szCs w:val="24"/>
        </w:rPr>
      </w:pPr>
      <w:bookmarkStart w:id="48" w:name="Par560"/>
      <w:bookmarkEnd w:id="48"/>
      <w:r w:rsidRPr="00CC6769">
        <w:rPr>
          <w:sz w:val="24"/>
          <w:szCs w:val="24"/>
        </w:rPr>
        <w:t>7) деловая репутация участника закупок;</w:t>
      </w:r>
    </w:p>
    <w:p w:rsidR="009E0230" w:rsidRPr="00CC6769" w:rsidRDefault="009E0230" w:rsidP="009E0230">
      <w:pPr>
        <w:adjustRightInd w:val="0"/>
        <w:jc w:val="both"/>
        <w:rPr>
          <w:sz w:val="24"/>
          <w:szCs w:val="24"/>
        </w:rPr>
      </w:pPr>
      <w:r w:rsidRPr="00CC6769">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E0230" w:rsidRPr="00CC6769" w:rsidRDefault="009E0230" w:rsidP="009E0230">
      <w:pPr>
        <w:adjustRightInd w:val="0"/>
        <w:jc w:val="both"/>
        <w:rPr>
          <w:sz w:val="24"/>
          <w:szCs w:val="24"/>
        </w:rPr>
      </w:pPr>
      <w:r w:rsidRPr="00CC6769">
        <w:rPr>
          <w:sz w:val="24"/>
          <w:szCs w:val="24"/>
        </w:rPr>
        <w:t>9) квалификация участника закупки;</w:t>
      </w:r>
    </w:p>
    <w:p w:rsidR="009E0230" w:rsidRPr="00CC6769" w:rsidRDefault="009E0230" w:rsidP="009E0230">
      <w:pPr>
        <w:adjustRightInd w:val="0"/>
        <w:jc w:val="both"/>
        <w:rPr>
          <w:sz w:val="24"/>
          <w:szCs w:val="24"/>
        </w:rPr>
      </w:pPr>
      <w:bookmarkStart w:id="49" w:name="Par564"/>
      <w:bookmarkEnd w:id="49"/>
      <w:r w:rsidRPr="00CC6769">
        <w:rPr>
          <w:sz w:val="24"/>
          <w:szCs w:val="24"/>
        </w:rPr>
        <w:t>10) квалификация работников участника закупки.</w:t>
      </w:r>
    </w:p>
    <w:p w:rsidR="009E0230" w:rsidRPr="00CC6769" w:rsidRDefault="009E0230" w:rsidP="009E0230">
      <w:pPr>
        <w:adjustRightInd w:val="0"/>
        <w:ind w:firstLine="720"/>
        <w:jc w:val="both"/>
        <w:rPr>
          <w:sz w:val="24"/>
          <w:szCs w:val="24"/>
        </w:rPr>
      </w:pPr>
      <w:bookmarkStart w:id="50" w:name="Par565"/>
      <w:bookmarkEnd w:id="50"/>
      <w:r w:rsidRPr="00CC6769">
        <w:rPr>
          <w:sz w:val="24"/>
          <w:szCs w:val="24"/>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9E0230" w:rsidRPr="00CC6769" w:rsidRDefault="009E0230" w:rsidP="009E0230">
      <w:pPr>
        <w:adjustRightInd w:val="0"/>
        <w:ind w:firstLine="720"/>
        <w:jc w:val="both"/>
        <w:rPr>
          <w:sz w:val="24"/>
          <w:szCs w:val="24"/>
        </w:rPr>
      </w:pPr>
      <w:r w:rsidRPr="00CC6769">
        <w:rPr>
          <w:sz w:val="24"/>
          <w:szCs w:val="24"/>
        </w:rPr>
        <w:t xml:space="preserve">2.4.4. Для оценки и сопоставления заявок по критериям, указанным в </w:t>
      </w:r>
      <w:proofErr w:type="spellStart"/>
      <w:r w:rsidRPr="00CC6769">
        <w:rPr>
          <w:sz w:val="24"/>
          <w:szCs w:val="24"/>
        </w:rPr>
        <w:t>пп</w:t>
      </w:r>
      <w:proofErr w:type="spellEnd"/>
      <w:r w:rsidRPr="00CC6769">
        <w:rPr>
          <w:sz w:val="24"/>
          <w:szCs w:val="24"/>
        </w:rPr>
        <w:t>. 1, 3, 4 п. 2.4.2 настоящего Положения, предложениям участников конкурса присваиваются баллы по следующей формуле:</w:t>
      </w:r>
    </w:p>
    <w:p w:rsidR="009E0230" w:rsidRPr="00CC6769" w:rsidRDefault="009E0230" w:rsidP="009E0230">
      <w:pPr>
        <w:adjustRightInd w:val="0"/>
        <w:jc w:val="both"/>
        <w:rPr>
          <w:sz w:val="24"/>
          <w:szCs w:val="24"/>
        </w:rPr>
      </w:pPr>
      <w:proofErr w:type="spellStart"/>
      <w:r w:rsidRPr="00CC6769">
        <w:rPr>
          <w:sz w:val="24"/>
          <w:szCs w:val="24"/>
        </w:rPr>
        <w:t>ЦБ</w:t>
      </w:r>
      <w:proofErr w:type="gramStart"/>
      <w:r w:rsidRPr="00CC6769">
        <w:rPr>
          <w:sz w:val="24"/>
          <w:szCs w:val="24"/>
        </w:rPr>
        <w:t>i</w:t>
      </w:r>
      <w:proofErr w:type="spellEnd"/>
      <w:proofErr w:type="gramEnd"/>
      <w:r w:rsidRPr="00CC6769">
        <w:rPr>
          <w:sz w:val="24"/>
          <w:szCs w:val="24"/>
        </w:rPr>
        <w:t xml:space="preserve"> = </w:t>
      </w:r>
      <w:proofErr w:type="spellStart"/>
      <w:r w:rsidRPr="00CC6769">
        <w:rPr>
          <w:sz w:val="24"/>
          <w:szCs w:val="24"/>
        </w:rPr>
        <w:t>Цmin</w:t>
      </w:r>
      <w:proofErr w:type="spellEnd"/>
      <w:r w:rsidRPr="00CC6769">
        <w:rPr>
          <w:sz w:val="24"/>
          <w:szCs w:val="24"/>
        </w:rPr>
        <w:t xml:space="preserve"> / </w:t>
      </w:r>
      <w:proofErr w:type="spellStart"/>
      <w:r w:rsidRPr="00CC6769">
        <w:rPr>
          <w:sz w:val="24"/>
          <w:szCs w:val="24"/>
        </w:rPr>
        <w:t>Цi</w:t>
      </w:r>
      <w:proofErr w:type="spellEnd"/>
      <w:r w:rsidRPr="00CC6769">
        <w:rPr>
          <w:sz w:val="24"/>
          <w:szCs w:val="24"/>
        </w:rPr>
        <w:t xml:space="preserve"> </w:t>
      </w:r>
      <w:proofErr w:type="spellStart"/>
      <w:r w:rsidRPr="00CC6769">
        <w:rPr>
          <w:sz w:val="24"/>
          <w:szCs w:val="24"/>
        </w:rPr>
        <w:t>x</w:t>
      </w:r>
      <w:proofErr w:type="spellEnd"/>
      <w:r w:rsidRPr="00CC6769">
        <w:rPr>
          <w:sz w:val="24"/>
          <w:szCs w:val="24"/>
        </w:rPr>
        <w:t xml:space="preserve"> 100,</w:t>
      </w:r>
    </w:p>
    <w:p w:rsidR="009E0230" w:rsidRPr="00CC6769" w:rsidRDefault="009E0230" w:rsidP="009E0230">
      <w:pPr>
        <w:adjustRightInd w:val="0"/>
        <w:jc w:val="both"/>
        <w:rPr>
          <w:sz w:val="24"/>
          <w:szCs w:val="24"/>
        </w:rPr>
      </w:pPr>
      <w:r w:rsidRPr="00CC6769">
        <w:rPr>
          <w:sz w:val="24"/>
          <w:szCs w:val="24"/>
        </w:rPr>
        <w:t xml:space="preserve">где </w:t>
      </w:r>
      <w:proofErr w:type="spellStart"/>
      <w:r w:rsidRPr="00CC6769">
        <w:rPr>
          <w:sz w:val="24"/>
          <w:szCs w:val="24"/>
        </w:rPr>
        <w:t>ЦБ</w:t>
      </w:r>
      <w:proofErr w:type="gramStart"/>
      <w:r w:rsidRPr="00CC6769">
        <w:rPr>
          <w:sz w:val="24"/>
          <w:szCs w:val="24"/>
        </w:rPr>
        <w:t>i</w:t>
      </w:r>
      <w:proofErr w:type="spellEnd"/>
      <w:proofErr w:type="gramEnd"/>
      <w:r w:rsidRPr="00CC6769">
        <w:rPr>
          <w:sz w:val="24"/>
          <w:szCs w:val="24"/>
        </w:rPr>
        <w:t xml:space="preserve"> - количество баллов по критерию;</w:t>
      </w:r>
    </w:p>
    <w:p w:rsidR="009E0230" w:rsidRPr="00CC6769" w:rsidRDefault="009E0230" w:rsidP="009E0230">
      <w:pPr>
        <w:adjustRightInd w:val="0"/>
        <w:jc w:val="both"/>
        <w:rPr>
          <w:sz w:val="24"/>
          <w:szCs w:val="24"/>
        </w:rPr>
      </w:pPr>
      <w:proofErr w:type="spellStart"/>
      <w:r w:rsidRPr="00CC6769">
        <w:rPr>
          <w:sz w:val="24"/>
          <w:szCs w:val="24"/>
        </w:rPr>
        <w:t>Цmin</w:t>
      </w:r>
      <w:proofErr w:type="spellEnd"/>
      <w:r w:rsidRPr="00CC6769">
        <w:rPr>
          <w:sz w:val="24"/>
          <w:szCs w:val="24"/>
        </w:rPr>
        <w:t xml:space="preserve"> - минимальное предложение из </w:t>
      </w:r>
      <w:proofErr w:type="gramStart"/>
      <w:r w:rsidRPr="00CC6769">
        <w:rPr>
          <w:sz w:val="24"/>
          <w:szCs w:val="24"/>
        </w:rPr>
        <w:t>сделанных</w:t>
      </w:r>
      <w:proofErr w:type="gramEnd"/>
      <w:r w:rsidRPr="00CC6769">
        <w:rPr>
          <w:sz w:val="24"/>
          <w:szCs w:val="24"/>
        </w:rPr>
        <w:t xml:space="preserve"> участниками закупки;</w:t>
      </w:r>
    </w:p>
    <w:p w:rsidR="009E0230" w:rsidRPr="00CC6769" w:rsidRDefault="009E0230" w:rsidP="009E0230">
      <w:pPr>
        <w:adjustRightInd w:val="0"/>
        <w:jc w:val="both"/>
        <w:rPr>
          <w:sz w:val="24"/>
          <w:szCs w:val="24"/>
        </w:rPr>
      </w:pPr>
      <w:proofErr w:type="spellStart"/>
      <w:r w:rsidRPr="00CC6769">
        <w:rPr>
          <w:sz w:val="24"/>
          <w:szCs w:val="24"/>
        </w:rPr>
        <w:t>Ц</w:t>
      </w:r>
      <w:proofErr w:type="gramStart"/>
      <w:r w:rsidRPr="00CC6769">
        <w:rPr>
          <w:sz w:val="24"/>
          <w:szCs w:val="24"/>
        </w:rPr>
        <w:t>i</w:t>
      </w:r>
      <w:proofErr w:type="spellEnd"/>
      <w:proofErr w:type="gramEnd"/>
      <w:r w:rsidRPr="00CC6769">
        <w:rPr>
          <w:sz w:val="24"/>
          <w:szCs w:val="24"/>
        </w:rPr>
        <w:t xml:space="preserve"> - предложение участника, которое оценивается.</w:t>
      </w:r>
    </w:p>
    <w:p w:rsidR="009E0230" w:rsidRPr="00CC6769" w:rsidRDefault="009E0230" w:rsidP="009E0230">
      <w:pPr>
        <w:adjustRightInd w:val="0"/>
        <w:ind w:firstLine="720"/>
        <w:jc w:val="both"/>
        <w:rPr>
          <w:sz w:val="24"/>
          <w:szCs w:val="24"/>
        </w:rPr>
      </w:pPr>
      <w:r w:rsidRPr="00CC6769">
        <w:rPr>
          <w:sz w:val="24"/>
          <w:szCs w:val="24"/>
        </w:rPr>
        <w:t xml:space="preserve">2.4.5. Для оценки и сопоставления заявок по критериям, указанным в </w:t>
      </w:r>
      <w:proofErr w:type="spellStart"/>
      <w:r w:rsidRPr="00CC6769">
        <w:rPr>
          <w:sz w:val="24"/>
          <w:szCs w:val="24"/>
        </w:rPr>
        <w:t>пп</w:t>
      </w:r>
      <w:proofErr w:type="spellEnd"/>
      <w:r w:rsidRPr="00CC6769">
        <w:rPr>
          <w:sz w:val="24"/>
          <w:szCs w:val="24"/>
        </w:rPr>
        <w:t>. 5, 6 п. 2.4.2 настоящего Положения, предложениям участников конкурса присваиваются баллы по следующей формуле:</w:t>
      </w:r>
    </w:p>
    <w:p w:rsidR="009E0230" w:rsidRPr="00CC6769" w:rsidRDefault="009E0230" w:rsidP="009E0230">
      <w:pPr>
        <w:adjustRightInd w:val="0"/>
        <w:jc w:val="both"/>
        <w:rPr>
          <w:sz w:val="24"/>
          <w:szCs w:val="24"/>
        </w:rPr>
      </w:pPr>
      <w:proofErr w:type="spellStart"/>
      <w:r w:rsidRPr="00CC6769">
        <w:rPr>
          <w:sz w:val="24"/>
          <w:szCs w:val="24"/>
        </w:rPr>
        <w:t>СБi</w:t>
      </w:r>
      <w:proofErr w:type="spellEnd"/>
      <w:r w:rsidRPr="00CC6769">
        <w:rPr>
          <w:sz w:val="24"/>
          <w:szCs w:val="24"/>
        </w:rPr>
        <w:t xml:space="preserve"> = </w:t>
      </w:r>
      <w:proofErr w:type="spellStart"/>
      <w:proofErr w:type="gramStart"/>
      <w:r w:rsidRPr="00CC6769">
        <w:rPr>
          <w:sz w:val="24"/>
          <w:szCs w:val="24"/>
        </w:rPr>
        <w:t>С</w:t>
      </w:r>
      <w:proofErr w:type="gramEnd"/>
      <w:r w:rsidRPr="00CC6769">
        <w:rPr>
          <w:sz w:val="24"/>
          <w:szCs w:val="24"/>
        </w:rPr>
        <w:t>min</w:t>
      </w:r>
      <w:proofErr w:type="spellEnd"/>
      <w:r w:rsidRPr="00CC6769">
        <w:rPr>
          <w:sz w:val="24"/>
          <w:szCs w:val="24"/>
        </w:rPr>
        <w:t xml:space="preserve"> / </w:t>
      </w:r>
      <w:proofErr w:type="spellStart"/>
      <w:r w:rsidRPr="00CC6769">
        <w:rPr>
          <w:sz w:val="24"/>
          <w:szCs w:val="24"/>
        </w:rPr>
        <w:t>Сi</w:t>
      </w:r>
      <w:proofErr w:type="spellEnd"/>
      <w:r w:rsidRPr="00CC6769">
        <w:rPr>
          <w:sz w:val="24"/>
          <w:szCs w:val="24"/>
        </w:rPr>
        <w:t xml:space="preserve"> </w:t>
      </w:r>
      <w:proofErr w:type="spellStart"/>
      <w:r w:rsidRPr="00CC6769">
        <w:rPr>
          <w:sz w:val="24"/>
          <w:szCs w:val="24"/>
        </w:rPr>
        <w:t>x</w:t>
      </w:r>
      <w:proofErr w:type="spellEnd"/>
      <w:r w:rsidRPr="00CC6769">
        <w:rPr>
          <w:sz w:val="24"/>
          <w:szCs w:val="24"/>
        </w:rPr>
        <w:t xml:space="preserve"> 100,</w:t>
      </w:r>
    </w:p>
    <w:p w:rsidR="009E0230" w:rsidRPr="00CC6769" w:rsidRDefault="009E0230" w:rsidP="009E0230">
      <w:pPr>
        <w:adjustRightInd w:val="0"/>
        <w:jc w:val="both"/>
        <w:rPr>
          <w:sz w:val="24"/>
          <w:szCs w:val="24"/>
        </w:rPr>
      </w:pPr>
      <w:r w:rsidRPr="00CC6769">
        <w:rPr>
          <w:sz w:val="24"/>
          <w:szCs w:val="24"/>
        </w:rPr>
        <w:t xml:space="preserve">где </w:t>
      </w:r>
      <w:proofErr w:type="spellStart"/>
      <w:r w:rsidRPr="00CC6769">
        <w:rPr>
          <w:sz w:val="24"/>
          <w:szCs w:val="24"/>
        </w:rPr>
        <w:t>СБ</w:t>
      </w:r>
      <w:proofErr w:type="gramStart"/>
      <w:r w:rsidRPr="00CC6769">
        <w:rPr>
          <w:sz w:val="24"/>
          <w:szCs w:val="24"/>
        </w:rPr>
        <w:t>i</w:t>
      </w:r>
      <w:proofErr w:type="spellEnd"/>
      <w:proofErr w:type="gramEnd"/>
      <w:r w:rsidRPr="00CC6769">
        <w:rPr>
          <w:sz w:val="24"/>
          <w:szCs w:val="24"/>
        </w:rPr>
        <w:t xml:space="preserve"> - количество баллов по критерию;</w:t>
      </w:r>
    </w:p>
    <w:p w:rsidR="009E0230" w:rsidRPr="00CC6769" w:rsidRDefault="009E0230" w:rsidP="009E0230">
      <w:pPr>
        <w:adjustRightInd w:val="0"/>
        <w:jc w:val="both"/>
        <w:rPr>
          <w:sz w:val="24"/>
          <w:szCs w:val="24"/>
        </w:rPr>
      </w:pPr>
      <w:proofErr w:type="spellStart"/>
      <w:proofErr w:type="gramStart"/>
      <w:r w:rsidRPr="00CC6769">
        <w:rPr>
          <w:sz w:val="24"/>
          <w:szCs w:val="24"/>
        </w:rPr>
        <w:t>С</w:t>
      </w:r>
      <w:proofErr w:type="gramEnd"/>
      <w:r w:rsidRPr="00CC6769">
        <w:rPr>
          <w:sz w:val="24"/>
          <w:szCs w:val="24"/>
        </w:rPr>
        <w:t>min</w:t>
      </w:r>
      <w:proofErr w:type="spellEnd"/>
      <w:r w:rsidRPr="00CC6769">
        <w:rPr>
          <w:sz w:val="24"/>
          <w:szCs w:val="24"/>
        </w:rPr>
        <w:t xml:space="preserve"> - минимальное предложение из сделанных участниками;</w:t>
      </w:r>
    </w:p>
    <w:p w:rsidR="009E0230" w:rsidRPr="00CC6769" w:rsidRDefault="009E0230" w:rsidP="009E0230">
      <w:pPr>
        <w:adjustRightInd w:val="0"/>
        <w:jc w:val="both"/>
        <w:rPr>
          <w:sz w:val="24"/>
          <w:szCs w:val="24"/>
        </w:rPr>
      </w:pPr>
      <w:proofErr w:type="spellStart"/>
      <w:r w:rsidRPr="00CC6769">
        <w:rPr>
          <w:sz w:val="24"/>
          <w:szCs w:val="24"/>
        </w:rPr>
        <w:t>С</w:t>
      </w:r>
      <w:proofErr w:type="gramStart"/>
      <w:r w:rsidRPr="00CC6769">
        <w:rPr>
          <w:sz w:val="24"/>
          <w:szCs w:val="24"/>
        </w:rPr>
        <w:t>i</w:t>
      </w:r>
      <w:proofErr w:type="spellEnd"/>
      <w:proofErr w:type="gramEnd"/>
      <w:r w:rsidRPr="00CC6769">
        <w:rPr>
          <w:sz w:val="24"/>
          <w:szCs w:val="24"/>
        </w:rPr>
        <w:t xml:space="preserve"> - предложение участника, которое оценивается.</w:t>
      </w:r>
    </w:p>
    <w:p w:rsidR="009E0230" w:rsidRPr="00CC6769" w:rsidRDefault="009E0230" w:rsidP="009E0230">
      <w:pPr>
        <w:adjustRightInd w:val="0"/>
        <w:ind w:firstLine="720"/>
        <w:jc w:val="both"/>
        <w:rPr>
          <w:sz w:val="24"/>
          <w:szCs w:val="24"/>
        </w:rPr>
      </w:pPr>
      <w:r w:rsidRPr="00CC6769">
        <w:rPr>
          <w:sz w:val="24"/>
          <w:szCs w:val="24"/>
        </w:rPr>
        <w:t xml:space="preserve">2.4.6. Для оценки и сопоставления заявок по критериям, указанным в </w:t>
      </w:r>
      <w:proofErr w:type="spellStart"/>
      <w:r w:rsidRPr="00CC6769">
        <w:rPr>
          <w:sz w:val="24"/>
          <w:szCs w:val="24"/>
        </w:rPr>
        <w:t>пп</w:t>
      </w:r>
      <w:proofErr w:type="spellEnd"/>
      <w:r w:rsidRPr="00CC6769">
        <w:rPr>
          <w:sz w:val="24"/>
          <w:szCs w:val="24"/>
        </w:rPr>
        <w:t>. 2, 7 - 10 п. 2.4.2 настоящего Положения, в конкурсной документации устанавливаются:</w:t>
      </w:r>
    </w:p>
    <w:p w:rsidR="009E0230" w:rsidRPr="00CC6769" w:rsidRDefault="009E0230" w:rsidP="009E0230">
      <w:pPr>
        <w:adjustRightInd w:val="0"/>
        <w:jc w:val="both"/>
        <w:rPr>
          <w:sz w:val="24"/>
          <w:szCs w:val="24"/>
        </w:rPr>
      </w:pPr>
      <w:r w:rsidRPr="00CC6769">
        <w:rPr>
          <w:sz w:val="24"/>
          <w:szCs w:val="24"/>
        </w:rPr>
        <w:t>1) показатели (подкритерии), по которым будет оцениваться каждый критерий;</w:t>
      </w:r>
    </w:p>
    <w:p w:rsidR="009E0230" w:rsidRPr="00CC6769" w:rsidRDefault="009E0230" w:rsidP="009E0230">
      <w:pPr>
        <w:adjustRightInd w:val="0"/>
        <w:jc w:val="both"/>
        <w:rPr>
          <w:sz w:val="24"/>
          <w:szCs w:val="24"/>
        </w:rPr>
      </w:pPr>
      <w:r w:rsidRPr="00CC6769">
        <w:rPr>
          <w:sz w:val="24"/>
          <w:szCs w:val="24"/>
        </w:rPr>
        <w:t>2) минимальное и максимальное количество баллов, которое может быть присвоено по каждому показателю;</w:t>
      </w:r>
    </w:p>
    <w:p w:rsidR="009E0230" w:rsidRPr="00CC6769" w:rsidRDefault="009E0230" w:rsidP="009E0230">
      <w:pPr>
        <w:adjustRightInd w:val="0"/>
        <w:jc w:val="both"/>
        <w:rPr>
          <w:sz w:val="24"/>
          <w:szCs w:val="24"/>
        </w:rPr>
      </w:pPr>
      <w:r w:rsidRPr="00CC6769">
        <w:rPr>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9E0230" w:rsidRPr="00CC6769" w:rsidRDefault="009E0230" w:rsidP="009E0230">
      <w:pPr>
        <w:adjustRightInd w:val="0"/>
        <w:jc w:val="both"/>
        <w:rPr>
          <w:sz w:val="24"/>
          <w:szCs w:val="24"/>
        </w:rPr>
      </w:pPr>
      <w:r w:rsidRPr="00CC6769">
        <w:rPr>
          <w:sz w:val="24"/>
          <w:szCs w:val="24"/>
        </w:rPr>
        <w:t>4) значимость каждого из показателей.</w:t>
      </w:r>
    </w:p>
    <w:p w:rsidR="009E0230" w:rsidRPr="00CC6769" w:rsidRDefault="009E0230" w:rsidP="009E0230">
      <w:pPr>
        <w:adjustRightInd w:val="0"/>
        <w:jc w:val="both"/>
        <w:rPr>
          <w:sz w:val="24"/>
          <w:szCs w:val="24"/>
        </w:rPr>
      </w:pPr>
      <w:r w:rsidRPr="00CC6769">
        <w:rPr>
          <w:sz w:val="24"/>
          <w:szCs w:val="24"/>
        </w:rPr>
        <w:t>Совокупная значимость всех показателей по одному критерию должна быть равна 100 процентам. Предложениям участников конкурса по показателям присваиваются баллы по следующей формуле:</w:t>
      </w:r>
    </w:p>
    <w:p w:rsidR="009E0230" w:rsidRPr="00CC6769" w:rsidRDefault="009E0230" w:rsidP="009E0230">
      <w:pPr>
        <w:adjustRightInd w:val="0"/>
        <w:jc w:val="both"/>
        <w:rPr>
          <w:sz w:val="24"/>
          <w:szCs w:val="24"/>
        </w:rPr>
      </w:pPr>
      <w:proofErr w:type="spellStart"/>
      <w:r w:rsidRPr="00CC6769">
        <w:rPr>
          <w:sz w:val="24"/>
          <w:szCs w:val="24"/>
        </w:rPr>
        <w:t>ПБ</w:t>
      </w:r>
      <w:proofErr w:type="gramStart"/>
      <w:r w:rsidRPr="00CC6769">
        <w:rPr>
          <w:sz w:val="24"/>
          <w:szCs w:val="24"/>
        </w:rPr>
        <w:t>i</w:t>
      </w:r>
      <w:proofErr w:type="spellEnd"/>
      <w:proofErr w:type="gramEnd"/>
      <w:r w:rsidRPr="00CC6769">
        <w:rPr>
          <w:sz w:val="24"/>
          <w:szCs w:val="24"/>
        </w:rPr>
        <w:t xml:space="preserve"> = </w:t>
      </w:r>
      <w:proofErr w:type="spellStart"/>
      <w:r w:rsidRPr="00CC6769">
        <w:rPr>
          <w:sz w:val="24"/>
          <w:szCs w:val="24"/>
        </w:rPr>
        <w:t>Пi</w:t>
      </w:r>
      <w:proofErr w:type="spellEnd"/>
      <w:r w:rsidRPr="00CC6769">
        <w:rPr>
          <w:sz w:val="24"/>
          <w:szCs w:val="24"/>
        </w:rPr>
        <w:t xml:space="preserve"> / </w:t>
      </w:r>
      <w:proofErr w:type="spellStart"/>
      <w:r w:rsidRPr="00CC6769">
        <w:rPr>
          <w:sz w:val="24"/>
          <w:szCs w:val="24"/>
        </w:rPr>
        <w:t>Пmax</w:t>
      </w:r>
      <w:proofErr w:type="spellEnd"/>
      <w:r w:rsidRPr="00CC6769">
        <w:rPr>
          <w:sz w:val="24"/>
          <w:szCs w:val="24"/>
        </w:rPr>
        <w:t xml:space="preserve"> </w:t>
      </w:r>
      <w:proofErr w:type="spellStart"/>
      <w:r w:rsidRPr="00CC6769">
        <w:rPr>
          <w:sz w:val="24"/>
          <w:szCs w:val="24"/>
        </w:rPr>
        <w:t>x</w:t>
      </w:r>
      <w:proofErr w:type="spellEnd"/>
      <w:r w:rsidRPr="00CC6769">
        <w:rPr>
          <w:sz w:val="24"/>
          <w:szCs w:val="24"/>
        </w:rPr>
        <w:t xml:space="preserve"> ЗП,</w:t>
      </w:r>
    </w:p>
    <w:p w:rsidR="009E0230" w:rsidRPr="00CC6769" w:rsidRDefault="009E0230" w:rsidP="009E0230">
      <w:pPr>
        <w:adjustRightInd w:val="0"/>
        <w:jc w:val="both"/>
        <w:rPr>
          <w:sz w:val="24"/>
          <w:szCs w:val="24"/>
        </w:rPr>
      </w:pPr>
      <w:r w:rsidRPr="00CC6769">
        <w:rPr>
          <w:sz w:val="24"/>
          <w:szCs w:val="24"/>
        </w:rPr>
        <w:t xml:space="preserve">где </w:t>
      </w:r>
      <w:proofErr w:type="spellStart"/>
      <w:r w:rsidRPr="00CC6769">
        <w:rPr>
          <w:sz w:val="24"/>
          <w:szCs w:val="24"/>
        </w:rPr>
        <w:t>ПБ</w:t>
      </w:r>
      <w:proofErr w:type="gramStart"/>
      <w:r w:rsidRPr="00CC6769">
        <w:rPr>
          <w:sz w:val="24"/>
          <w:szCs w:val="24"/>
        </w:rPr>
        <w:t>i</w:t>
      </w:r>
      <w:proofErr w:type="spellEnd"/>
      <w:proofErr w:type="gramEnd"/>
      <w:r w:rsidRPr="00CC6769">
        <w:rPr>
          <w:sz w:val="24"/>
          <w:szCs w:val="24"/>
        </w:rPr>
        <w:t xml:space="preserve"> - количество баллов по показателю;</w:t>
      </w:r>
    </w:p>
    <w:p w:rsidR="009E0230" w:rsidRPr="00CC6769" w:rsidRDefault="009E0230" w:rsidP="009E0230">
      <w:pPr>
        <w:adjustRightInd w:val="0"/>
        <w:jc w:val="both"/>
        <w:rPr>
          <w:sz w:val="24"/>
          <w:szCs w:val="24"/>
        </w:rPr>
      </w:pPr>
      <w:proofErr w:type="spellStart"/>
      <w:r w:rsidRPr="00CC6769">
        <w:rPr>
          <w:sz w:val="24"/>
          <w:szCs w:val="24"/>
        </w:rPr>
        <w:t>П</w:t>
      </w:r>
      <w:proofErr w:type="gramStart"/>
      <w:r w:rsidRPr="00CC6769">
        <w:rPr>
          <w:sz w:val="24"/>
          <w:szCs w:val="24"/>
        </w:rPr>
        <w:t>i</w:t>
      </w:r>
      <w:proofErr w:type="spellEnd"/>
      <w:proofErr w:type="gramEnd"/>
      <w:r w:rsidRPr="00CC6769">
        <w:rPr>
          <w:sz w:val="24"/>
          <w:szCs w:val="24"/>
        </w:rPr>
        <w:t xml:space="preserve"> - предложение участника, которое оценивается;</w:t>
      </w:r>
    </w:p>
    <w:p w:rsidR="009E0230" w:rsidRPr="00CC6769" w:rsidRDefault="009E0230" w:rsidP="009E0230">
      <w:pPr>
        <w:adjustRightInd w:val="0"/>
        <w:jc w:val="both"/>
        <w:rPr>
          <w:sz w:val="24"/>
          <w:szCs w:val="24"/>
        </w:rPr>
      </w:pPr>
      <w:proofErr w:type="spellStart"/>
      <w:proofErr w:type="gramStart"/>
      <w:r w:rsidRPr="00CC6769">
        <w:rPr>
          <w:sz w:val="24"/>
          <w:szCs w:val="24"/>
        </w:rPr>
        <w:t>П</w:t>
      </w:r>
      <w:proofErr w:type="gramEnd"/>
      <w:r w:rsidRPr="00CC6769">
        <w:rPr>
          <w:sz w:val="24"/>
          <w:szCs w:val="24"/>
        </w:rPr>
        <w:t>max</w:t>
      </w:r>
      <w:proofErr w:type="spellEnd"/>
      <w:r w:rsidRPr="00CC6769">
        <w:rPr>
          <w:sz w:val="24"/>
          <w:szCs w:val="24"/>
        </w:rPr>
        <w:t xml:space="preserve"> - предложение, за которое присваивается максимальное количество баллов;</w:t>
      </w:r>
    </w:p>
    <w:p w:rsidR="009E0230" w:rsidRPr="00CC6769" w:rsidRDefault="009E0230" w:rsidP="009E0230">
      <w:pPr>
        <w:adjustRightInd w:val="0"/>
        <w:jc w:val="both"/>
        <w:rPr>
          <w:sz w:val="24"/>
          <w:szCs w:val="24"/>
        </w:rPr>
      </w:pPr>
      <w:r w:rsidRPr="00CC6769">
        <w:rPr>
          <w:sz w:val="24"/>
          <w:szCs w:val="24"/>
        </w:rPr>
        <w:t>ЗП - значимость показателя.</w:t>
      </w:r>
    </w:p>
    <w:p w:rsidR="009E0230" w:rsidRPr="00CC6769" w:rsidRDefault="009E0230" w:rsidP="009E0230">
      <w:pPr>
        <w:adjustRightInd w:val="0"/>
        <w:ind w:firstLine="720"/>
        <w:jc w:val="both"/>
        <w:rPr>
          <w:sz w:val="24"/>
          <w:szCs w:val="24"/>
        </w:rPr>
      </w:pPr>
      <w:r w:rsidRPr="00CC6769">
        <w:rPr>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9E0230" w:rsidRPr="00CC6769" w:rsidRDefault="009E0230" w:rsidP="009E0230">
      <w:pPr>
        <w:adjustRightInd w:val="0"/>
        <w:ind w:firstLine="720"/>
        <w:jc w:val="both"/>
        <w:rPr>
          <w:sz w:val="24"/>
          <w:szCs w:val="24"/>
        </w:rPr>
      </w:pPr>
      <w:r w:rsidRPr="00CC6769">
        <w:rPr>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E0230" w:rsidRPr="00CC6769" w:rsidRDefault="009E0230" w:rsidP="009E0230">
      <w:pPr>
        <w:adjustRightInd w:val="0"/>
        <w:ind w:firstLine="720"/>
        <w:jc w:val="both"/>
        <w:rPr>
          <w:sz w:val="24"/>
          <w:szCs w:val="24"/>
        </w:rPr>
      </w:pPr>
      <w:bookmarkStart w:id="51" w:name="Par589"/>
      <w:bookmarkEnd w:id="51"/>
      <w:r w:rsidRPr="00CC6769">
        <w:rPr>
          <w:sz w:val="24"/>
          <w:szCs w:val="24"/>
        </w:rPr>
        <w:t xml:space="preserve">2.4.9. Победителем конкурса признается участник, заявке которого присвоено </w:t>
      </w:r>
      <w:r w:rsidRPr="00CC6769">
        <w:rPr>
          <w:sz w:val="24"/>
          <w:szCs w:val="24"/>
        </w:rPr>
        <w:lastRenderedPageBreak/>
        <w:t>наибольшее количество баллов.</w:t>
      </w:r>
    </w:p>
    <w:p w:rsidR="009E0230" w:rsidRPr="00CC6769" w:rsidRDefault="009E0230" w:rsidP="009E0230">
      <w:pPr>
        <w:adjustRightInd w:val="0"/>
        <w:ind w:firstLine="720"/>
        <w:jc w:val="both"/>
        <w:rPr>
          <w:sz w:val="24"/>
          <w:szCs w:val="24"/>
        </w:rPr>
      </w:pPr>
      <w:r w:rsidRPr="00CC6769">
        <w:rPr>
          <w:sz w:val="24"/>
          <w:szCs w:val="24"/>
        </w:rPr>
        <w:t xml:space="preserve">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w:t>
      </w:r>
      <w:proofErr w:type="gramStart"/>
      <w:r w:rsidRPr="00CC6769">
        <w:rPr>
          <w:sz w:val="24"/>
          <w:szCs w:val="24"/>
        </w:rPr>
        <w:t>предложенных</w:t>
      </w:r>
      <w:proofErr w:type="gramEnd"/>
      <w:r w:rsidRPr="00CC6769">
        <w:rPr>
          <w:sz w:val="24"/>
          <w:szCs w:val="24"/>
        </w:rPr>
        <w:t xml:space="preserve"> участниками условия исполнения договора.</w:t>
      </w:r>
    </w:p>
    <w:p w:rsidR="009E0230" w:rsidRPr="00CC6769" w:rsidRDefault="009E0230" w:rsidP="009E0230">
      <w:pPr>
        <w:adjustRightInd w:val="0"/>
        <w:jc w:val="both"/>
        <w:rPr>
          <w:sz w:val="24"/>
          <w:szCs w:val="24"/>
        </w:rPr>
      </w:pPr>
    </w:p>
    <w:p w:rsidR="009E0230" w:rsidRPr="006400A6" w:rsidRDefault="009E0230" w:rsidP="009E0230">
      <w:pPr>
        <w:adjustRightInd w:val="0"/>
        <w:jc w:val="center"/>
        <w:outlineLvl w:val="1"/>
        <w:rPr>
          <w:b/>
          <w:sz w:val="24"/>
          <w:szCs w:val="24"/>
        </w:rPr>
      </w:pPr>
      <w:bookmarkStart w:id="52" w:name="Par592"/>
      <w:bookmarkEnd w:id="52"/>
      <w:r w:rsidRPr="006400A6">
        <w:rPr>
          <w:b/>
          <w:sz w:val="24"/>
          <w:szCs w:val="24"/>
        </w:rPr>
        <w:t>2.5. Порядок подачи заявок на участие в конкурсе</w:t>
      </w:r>
    </w:p>
    <w:p w:rsidR="009E0230" w:rsidRPr="006400A6" w:rsidRDefault="009E0230" w:rsidP="009E0230">
      <w:pPr>
        <w:adjustRightInd w:val="0"/>
        <w:jc w:val="center"/>
        <w:outlineLvl w:val="1"/>
        <w:rPr>
          <w:b/>
          <w:sz w:val="24"/>
          <w:szCs w:val="24"/>
        </w:rPr>
      </w:pPr>
      <w:r w:rsidRPr="006400A6">
        <w:rPr>
          <w:b/>
          <w:sz w:val="24"/>
          <w:szCs w:val="24"/>
        </w:rPr>
        <w:t>в электронной форме</w:t>
      </w:r>
    </w:p>
    <w:p w:rsidR="009E0230" w:rsidRPr="00CC6769" w:rsidRDefault="009E0230" w:rsidP="009E0230">
      <w:pPr>
        <w:adjustRightInd w:val="0"/>
        <w:jc w:val="both"/>
        <w:rPr>
          <w:sz w:val="24"/>
          <w:szCs w:val="24"/>
        </w:rPr>
      </w:pPr>
    </w:p>
    <w:p w:rsidR="009E0230" w:rsidRPr="00CC6769" w:rsidRDefault="009E0230" w:rsidP="009E0230">
      <w:pPr>
        <w:adjustRightInd w:val="0"/>
        <w:ind w:firstLine="720"/>
        <w:jc w:val="both"/>
        <w:rPr>
          <w:sz w:val="24"/>
          <w:szCs w:val="24"/>
        </w:rPr>
      </w:pPr>
      <w:r w:rsidRPr="00CC6769">
        <w:rPr>
          <w:sz w:val="24"/>
          <w:szCs w:val="24"/>
        </w:rPr>
        <w:t>2.5.1. Для участия в конкурсе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rsidR="009E0230" w:rsidRPr="00CC6769" w:rsidRDefault="009E0230" w:rsidP="009E0230">
      <w:pPr>
        <w:adjustRightInd w:val="0"/>
        <w:ind w:firstLine="720"/>
        <w:jc w:val="both"/>
        <w:rPr>
          <w:sz w:val="24"/>
          <w:szCs w:val="24"/>
        </w:rPr>
      </w:pPr>
      <w:r w:rsidRPr="00CC6769">
        <w:rPr>
          <w:sz w:val="24"/>
          <w:szCs w:val="24"/>
        </w:rPr>
        <w:t xml:space="preserve">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w:t>
      </w:r>
      <w:proofErr w:type="gramStart"/>
      <w:r w:rsidRPr="00CC6769">
        <w:rPr>
          <w:sz w:val="24"/>
          <w:szCs w:val="24"/>
        </w:rPr>
        <w:t>указанные</w:t>
      </w:r>
      <w:proofErr w:type="gramEnd"/>
      <w:r w:rsidRPr="00CC6769">
        <w:rPr>
          <w:sz w:val="24"/>
          <w:szCs w:val="24"/>
        </w:rPr>
        <w:t xml:space="preserve"> в извещении о проведении конкурса.</w:t>
      </w:r>
    </w:p>
    <w:p w:rsidR="009E0230" w:rsidRPr="00CC6769" w:rsidRDefault="009E0230" w:rsidP="009E0230">
      <w:pPr>
        <w:adjustRightInd w:val="0"/>
        <w:jc w:val="both"/>
        <w:rPr>
          <w:sz w:val="24"/>
          <w:szCs w:val="24"/>
        </w:rPr>
      </w:pPr>
      <w:r w:rsidRPr="00CC6769">
        <w:rPr>
          <w:sz w:val="24"/>
          <w:szCs w:val="24"/>
        </w:rPr>
        <w:t>2.5.3. Заявка на участие в конкурсе должна включать:</w:t>
      </w:r>
    </w:p>
    <w:p w:rsidR="009E0230" w:rsidRPr="00CC6769" w:rsidRDefault="009E0230" w:rsidP="009E0230">
      <w:pPr>
        <w:adjustRightInd w:val="0"/>
        <w:jc w:val="both"/>
        <w:rPr>
          <w:sz w:val="24"/>
          <w:szCs w:val="24"/>
        </w:rPr>
      </w:pPr>
      <w:proofErr w:type="gramStart"/>
      <w:r w:rsidRPr="00CC6769">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9E0230" w:rsidRPr="00CC6769" w:rsidRDefault="009E0230" w:rsidP="009E0230">
      <w:pPr>
        <w:adjustRightInd w:val="0"/>
        <w:jc w:val="both"/>
        <w:rPr>
          <w:sz w:val="24"/>
          <w:szCs w:val="24"/>
        </w:rPr>
      </w:pPr>
      <w:r w:rsidRPr="00CC6769">
        <w:rPr>
          <w:sz w:val="24"/>
          <w:szCs w:val="24"/>
        </w:rPr>
        <w:t>2) копии учредительных документов участника закупок (для юридических лиц);</w:t>
      </w:r>
    </w:p>
    <w:p w:rsidR="009E0230" w:rsidRPr="00CC6769" w:rsidRDefault="009E0230" w:rsidP="009E0230">
      <w:pPr>
        <w:adjustRightInd w:val="0"/>
        <w:jc w:val="both"/>
        <w:rPr>
          <w:sz w:val="24"/>
          <w:szCs w:val="24"/>
        </w:rPr>
      </w:pPr>
      <w:r w:rsidRPr="00CC6769">
        <w:rPr>
          <w:sz w:val="24"/>
          <w:szCs w:val="24"/>
        </w:rPr>
        <w:t>3) копии документов, удостоверяющих личность (для физических лиц);</w:t>
      </w:r>
    </w:p>
    <w:p w:rsidR="009E0230" w:rsidRPr="00CC6769" w:rsidRDefault="009E0230" w:rsidP="009E0230">
      <w:pPr>
        <w:adjustRightInd w:val="0"/>
        <w:jc w:val="both"/>
        <w:rPr>
          <w:sz w:val="24"/>
          <w:szCs w:val="24"/>
        </w:rPr>
      </w:pPr>
      <w:r w:rsidRPr="00CC6769">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конкурса, или нотариально заверенную копию такой выписки;</w:t>
      </w:r>
    </w:p>
    <w:p w:rsidR="009E0230" w:rsidRPr="00CC6769" w:rsidRDefault="009E0230" w:rsidP="009E0230">
      <w:pPr>
        <w:adjustRightInd w:val="0"/>
        <w:jc w:val="both"/>
        <w:rPr>
          <w:sz w:val="24"/>
          <w:szCs w:val="24"/>
        </w:rPr>
      </w:pPr>
      <w:r w:rsidRPr="00CC6769">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(на официальном сайте) извещения о проведении конкурса;</w:t>
      </w:r>
    </w:p>
    <w:p w:rsidR="009E0230" w:rsidRPr="00CC6769" w:rsidRDefault="009E0230" w:rsidP="009E0230">
      <w:pPr>
        <w:adjustRightInd w:val="0"/>
        <w:jc w:val="both"/>
        <w:rPr>
          <w:sz w:val="24"/>
          <w:szCs w:val="24"/>
        </w:rPr>
      </w:pPr>
      <w:r w:rsidRPr="00CC6769">
        <w:rPr>
          <w:sz w:val="24"/>
          <w:szCs w:val="24"/>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CC6769">
        <w:rPr>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9E0230" w:rsidRDefault="009E0230" w:rsidP="009E0230">
      <w:pPr>
        <w:adjustRightInd w:val="0"/>
        <w:jc w:val="both"/>
        <w:rPr>
          <w:sz w:val="24"/>
          <w:szCs w:val="24"/>
        </w:rPr>
      </w:pPr>
      <w:r w:rsidRPr="00CC6769">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E0230" w:rsidRPr="00CC6769" w:rsidRDefault="009E0230" w:rsidP="009E0230">
      <w:pPr>
        <w:adjustRightInd w:val="0"/>
        <w:jc w:val="both"/>
        <w:rPr>
          <w:sz w:val="24"/>
          <w:szCs w:val="24"/>
        </w:rPr>
      </w:pPr>
      <w:r w:rsidRPr="00CC6769">
        <w:rPr>
          <w:i/>
          <w:sz w:val="24"/>
          <w:szCs w:val="24"/>
        </w:rPr>
        <w:t>Решение об одобрении или о совершении крупной сделки должно соответствовать требованиям, установленным в п. 3 ст. 67.1 ГК РФ, ч. 4 ст. 79 Закона об АО или в ч. 3 ст. 46 Закона об ООО соответственно</w:t>
      </w:r>
      <w:r>
        <w:rPr>
          <w:i/>
          <w:sz w:val="24"/>
          <w:szCs w:val="24"/>
        </w:rPr>
        <w:t>.</w:t>
      </w:r>
    </w:p>
    <w:p w:rsidR="009E0230" w:rsidRPr="00CC6769" w:rsidRDefault="009E0230" w:rsidP="009E0230">
      <w:pPr>
        <w:adjustRightInd w:val="0"/>
        <w:jc w:val="both"/>
        <w:rPr>
          <w:sz w:val="24"/>
          <w:szCs w:val="24"/>
        </w:rPr>
      </w:pPr>
      <w:r w:rsidRPr="00CC6769">
        <w:rPr>
          <w:sz w:val="24"/>
          <w:szCs w:val="24"/>
        </w:rPr>
        <w:t>8) документ, декларирующий следующее:</w:t>
      </w:r>
    </w:p>
    <w:p w:rsidR="009E0230" w:rsidRPr="00CC6769" w:rsidRDefault="009E0230" w:rsidP="009E0230">
      <w:pPr>
        <w:adjustRightInd w:val="0"/>
        <w:jc w:val="both"/>
        <w:rPr>
          <w:sz w:val="24"/>
          <w:szCs w:val="24"/>
        </w:rPr>
      </w:pPr>
      <w:r w:rsidRPr="00CC6769">
        <w:rPr>
          <w:sz w:val="24"/>
          <w:szCs w:val="24"/>
        </w:rPr>
        <w:t xml:space="preserve">-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w:t>
      </w:r>
      <w:r w:rsidRPr="00CC6769">
        <w:rPr>
          <w:sz w:val="24"/>
          <w:szCs w:val="24"/>
        </w:rPr>
        <w:lastRenderedPageBreak/>
        <w:t>участника - как юридического, так и физического лица);</w:t>
      </w:r>
    </w:p>
    <w:p w:rsidR="009E0230" w:rsidRPr="00CC6769" w:rsidRDefault="009E0230" w:rsidP="009E0230">
      <w:pPr>
        <w:adjustRightInd w:val="0"/>
        <w:jc w:val="both"/>
        <w:rPr>
          <w:sz w:val="24"/>
          <w:szCs w:val="24"/>
        </w:rPr>
      </w:pPr>
      <w:r w:rsidRPr="00CC6769">
        <w:rPr>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9E0230" w:rsidRPr="00CC6769" w:rsidRDefault="009E0230" w:rsidP="009E0230">
      <w:pPr>
        <w:adjustRightInd w:val="0"/>
        <w:jc w:val="both"/>
        <w:rPr>
          <w:sz w:val="24"/>
          <w:szCs w:val="24"/>
        </w:rPr>
      </w:pPr>
      <w:r w:rsidRPr="00CC6769">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E0230" w:rsidRPr="00CC6769" w:rsidRDefault="009E0230" w:rsidP="009E0230">
      <w:pPr>
        <w:adjustRightInd w:val="0"/>
        <w:jc w:val="both"/>
        <w:rPr>
          <w:sz w:val="24"/>
          <w:szCs w:val="24"/>
        </w:rPr>
      </w:pPr>
      <w:r w:rsidRPr="00CC6769">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9E0230" w:rsidRPr="00CC6769" w:rsidRDefault="009E0230" w:rsidP="009E0230">
      <w:pPr>
        <w:adjustRightInd w:val="0"/>
        <w:jc w:val="both"/>
        <w:rPr>
          <w:sz w:val="24"/>
          <w:szCs w:val="24"/>
        </w:rPr>
      </w:pPr>
      <w:r w:rsidRPr="00CC6769">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E0230" w:rsidRPr="00CC6769" w:rsidRDefault="009E0230" w:rsidP="009E0230">
      <w:pPr>
        <w:adjustRightInd w:val="0"/>
        <w:jc w:val="both"/>
        <w:rPr>
          <w:sz w:val="24"/>
          <w:szCs w:val="24"/>
        </w:rPr>
      </w:pPr>
      <w:r w:rsidRPr="00CC6769">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9E0230" w:rsidRPr="00CC6769" w:rsidRDefault="009E0230" w:rsidP="009E0230">
      <w:pPr>
        <w:adjustRightInd w:val="0"/>
        <w:jc w:val="both"/>
        <w:rPr>
          <w:sz w:val="24"/>
          <w:szCs w:val="24"/>
        </w:rPr>
      </w:pPr>
      <w:r w:rsidRPr="00CC6769">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9E0230" w:rsidRPr="00CC6769" w:rsidRDefault="009E0230" w:rsidP="009E0230">
      <w:pPr>
        <w:adjustRightInd w:val="0"/>
        <w:jc w:val="both"/>
        <w:rPr>
          <w:sz w:val="24"/>
          <w:szCs w:val="24"/>
        </w:rPr>
      </w:pPr>
      <w:r w:rsidRPr="00CC6769">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9E0230" w:rsidRPr="00CC6769" w:rsidRDefault="009E0230" w:rsidP="009E0230">
      <w:pPr>
        <w:adjustRightInd w:val="0"/>
        <w:jc w:val="both"/>
        <w:rPr>
          <w:sz w:val="24"/>
          <w:szCs w:val="24"/>
        </w:rPr>
      </w:pPr>
      <w:r w:rsidRPr="00CC6769">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9E0230" w:rsidRPr="00CC6769" w:rsidRDefault="009E0230" w:rsidP="009E0230">
      <w:pPr>
        <w:adjustRightInd w:val="0"/>
        <w:jc w:val="both"/>
        <w:rPr>
          <w:sz w:val="24"/>
          <w:szCs w:val="24"/>
        </w:rPr>
      </w:pPr>
      <w:r w:rsidRPr="00CC6769">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9E0230" w:rsidRPr="00CC6769" w:rsidRDefault="009E0230" w:rsidP="009E0230">
      <w:pPr>
        <w:adjustRightInd w:val="0"/>
        <w:jc w:val="both"/>
        <w:rPr>
          <w:sz w:val="24"/>
          <w:szCs w:val="24"/>
        </w:rPr>
      </w:pPr>
      <w:r w:rsidRPr="00CC6769">
        <w:rPr>
          <w:sz w:val="24"/>
          <w:szCs w:val="24"/>
        </w:rPr>
        <w:t>14) другие документы в соответствии с требованиями настоящего Положения и конкурсной документации.</w:t>
      </w:r>
    </w:p>
    <w:p w:rsidR="009E0230" w:rsidRPr="00CC6769" w:rsidRDefault="009E0230" w:rsidP="009E0230">
      <w:pPr>
        <w:adjustRightInd w:val="0"/>
        <w:ind w:firstLine="720"/>
        <w:jc w:val="both"/>
        <w:rPr>
          <w:sz w:val="24"/>
          <w:szCs w:val="24"/>
        </w:rPr>
      </w:pPr>
      <w:r w:rsidRPr="00CC6769">
        <w:rPr>
          <w:sz w:val="24"/>
          <w:szCs w:val="24"/>
        </w:rPr>
        <w:t>2.5.4. Заявка на участие в конкурсе может содержать:</w:t>
      </w:r>
    </w:p>
    <w:p w:rsidR="009E0230" w:rsidRPr="00CC6769" w:rsidRDefault="009E0230" w:rsidP="009E0230">
      <w:pPr>
        <w:adjustRightInd w:val="0"/>
        <w:jc w:val="both"/>
        <w:rPr>
          <w:sz w:val="24"/>
          <w:szCs w:val="24"/>
        </w:rPr>
      </w:pPr>
      <w:r w:rsidRPr="00CC6769">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9E0230" w:rsidRPr="00CC6769" w:rsidRDefault="009E0230" w:rsidP="009E0230">
      <w:pPr>
        <w:adjustRightInd w:val="0"/>
        <w:jc w:val="both"/>
        <w:rPr>
          <w:sz w:val="24"/>
          <w:szCs w:val="24"/>
        </w:rPr>
      </w:pPr>
      <w:proofErr w:type="gramStart"/>
      <w:r w:rsidRPr="00CC6769">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9E0230" w:rsidRPr="00CC6769" w:rsidRDefault="009E0230" w:rsidP="009E0230">
      <w:pPr>
        <w:adjustRightInd w:val="0"/>
        <w:jc w:val="both"/>
        <w:rPr>
          <w:sz w:val="24"/>
          <w:szCs w:val="24"/>
        </w:rPr>
      </w:pPr>
      <w:r w:rsidRPr="00CC6769">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9E0230" w:rsidRPr="00CC6769" w:rsidRDefault="009E0230" w:rsidP="009E0230">
      <w:pPr>
        <w:adjustRightInd w:val="0"/>
        <w:ind w:firstLine="720"/>
        <w:jc w:val="both"/>
        <w:rPr>
          <w:sz w:val="24"/>
          <w:szCs w:val="24"/>
        </w:rPr>
      </w:pPr>
      <w:r w:rsidRPr="00CC6769">
        <w:rPr>
          <w:sz w:val="24"/>
          <w:szCs w:val="24"/>
        </w:rPr>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9E0230" w:rsidRPr="00CC6769" w:rsidRDefault="009E0230" w:rsidP="009E0230">
      <w:pPr>
        <w:adjustRightInd w:val="0"/>
        <w:ind w:firstLine="720"/>
        <w:jc w:val="both"/>
        <w:rPr>
          <w:sz w:val="24"/>
          <w:szCs w:val="24"/>
        </w:rPr>
      </w:pPr>
      <w:r w:rsidRPr="00CC6769">
        <w:rPr>
          <w:sz w:val="24"/>
          <w:szCs w:val="24"/>
        </w:rPr>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9E0230" w:rsidRPr="00CC6769" w:rsidRDefault="009E0230" w:rsidP="009E0230">
      <w:pPr>
        <w:adjustRightInd w:val="0"/>
        <w:ind w:firstLine="720"/>
        <w:jc w:val="both"/>
        <w:rPr>
          <w:sz w:val="24"/>
          <w:szCs w:val="24"/>
        </w:rPr>
      </w:pPr>
      <w:r w:rsidRPr="00CC6769">
        <w:rPr>
          <w:sz w:val="24"/>
          <w:szCs w:val="24"/>
        </w:rPr>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9E0230" w:rsidRDefault="009E0230" w:rsidP="009E0230">
      <w:pPr>
        <w:adjustRightInd w:val="0"/>
        <w:jc w:val="both"/>
        <w:rPr>
          <w:sz w:val="24"/>
          <w:szCs w:val="24"/>
        </w:rPr>
      </w:pPr>
    </w:p>
    <w:p w:rsidR="009E0230" w:rsidRPr="0010605F" w:rsidRDefault="009E0230" w:rsidP="009E0230">
      <w:pPr>
        <w:adjustRightInd w:val="0"/>
        <w:jc w:val="center"/>
        <w:outlineLvl w:val="1"/>
        <w:rPr>
          <w:b/>
          <w:sz w:val="24"/>
          <w:szCs w:val="24"/>
        </w:rPr>
      </w:pPr>
      <w:bookmarkStart w:id="53" w:name="Par634"/>
      <w:bookmarkEnd w:id="53"/>
      <w:r w:rsidRPr="0010605F">
        <w:rPr>
          <w:b/>
          <w:sz w:val="24"/>
          <w:szCs w:val="24"/>
        </w:rPr>
        <w:t>2.6. Порядок открытия доступа к заявкам</w:t>
      </w:r>
    </w:p>
    <w:p w:rsidR="009E0230" w:rsidRPr="00CC6769" w:rsidRDefault="009E0230" w:rsidP="009E0230">
      <w:pPr>
        <w:adjustRightInd w:val="0"/>
        <w:jc w:val="center"/>
        <w:outlineLvl w:val="1"/>
        <w:rPr>
          <w:sz w:val="24"/>
          <w:szCs w:val="24"/>
        </w:rPr>
      </w:pPr>
      <w:r w:rsidRPr="0010605F">
        <w:rPr>
          <w:b/>
          <w:sz w:val="24"/>
          <w:szCs w:val="24"/>
        </w:rPr>
        <w:t>на участие в конкурсе в электронной форме</w:t>
      </w:r>
    </w:p>
    <w:p w:rsidR="009E0230" w:rsidRPr="00CC6769" w:rsidRDefault="009E0230" w:rsidP="009E0230">
      <w:pPr>
        <w:adjustRightInd w:val="0"/>
        <w:jc w:val="both"/>
        <w:rPr>
          <w:sz w:val="24"/>
          <w:szCs w:val="24"/>
        </w:rPr>
      </w:pPr>
    </w:p>
    <w:p w:rsidR="009E0230" w:rsidRPr="00CC6769" w:rsidRDefault="009E0230" w:rsidP="009E0230">
      <w:pPr>
        <w:adjustRightInd w:val="0"/>
        <w:ind w:firstLine="720"/>
        <w:jc w:val="both"/>
        <w:rPr>
          <w:sz w:val="24"/>
          <w:szCs w:val="24"/>
        </w:rPr>
      </w:pPr>
      <w:r w:rsidRPr="00CC6769">
        <w:rPr>
          <w:sz w:val="24"/>
          <w:szCs w:val="24"/>
        </w:rPr>
        <w:t xml:space="preserve">2.6.1. </w:t>
      </w:r>
      <w:proofErr w:type="gramStart"/>
      <w:r w:rsidRPr="00CC6769">
        <w:rPr>
          <w:sz w:val="24"/>
          <w:szCs w:val="24"/>
        </w:rPr>
        <w:t xml:space="preserve">Открытие доступа к поступившим на конкурс заявкам осуществляется </w:t>
      </w:r>
      <w:r w:rsidRPr="00CC6769">
        <w:rPr>
          <w:sz w:val="24"/>
          <w:szCs w:val="24"/>
        </w:rPr>
        <w:lastRenderedPageBreak/>
        <w:t>оператором электронной площадки в день и время, указанные в извещении о проведении конкурса.</w:t>
      </w:r>
      <w:proofErr w:type="gramEnd"/>
    </w:p>
    <w:p w:rsidR="009E0230" w:rsidRPr="00CC6769" w:rsidRDefault="009E0230" w:rsidP="009E0230">
      <w:pPr>
        <w:adjustRightInd w:val="0"/>
        <w:ind w:firstLine="720"/>
        <w:jc w:val="both"/>
        <w:rPr>
          <w:sz w:val="24"/>
          <w:szCs w:val="24"/>
        </w:rPr>
      </w:pPr>
      <w:r w:rsidRPr="00CC6769">
        <w:rPr>
          <w:sz w:val="24"/>
          <w:szCs w:val="24"/>
        </w:rPr>
        <w:t xml:space="preserve">2.6.2. </w:t>
      </w:r>
      <w:proofErr w:type="gramStart"/>
      <w:r w:rsidRPr="00CC6769">
        <w:rPr>
          <w:sz w:val="24"/>
          <w:szCs w:val="24"/>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roofErr w:type="gramEnd"/>
    </w:p>
    <w:p w:rsidR="009E0230" w:rsidRPr="00CC6769" w:rsidRDefault="009E0230" w:rsidP="009E0230">
      <w:pPr>
        <w:adjustRightInd w:val="0"/>
        <w:ind w:firstLine="720"/>
        <w:jc w:val="both"/>
        <w:rPr>
          <w:sz w:val="24"/>
          <w:szCs w:val="24"/>
        </w:rPr>
      </w:pPr>
      <w:r w:rsidRPr="00CC6769">
        <w:rPr>
          <w:sz w:val="24"/>
          <w:szCs w:val="24"/>
        </w:rPr>
        <w:t xml:space="preserve">2.6.3. При открытии доступа к заявкам в протокол открытия доступа к заявкам вносятся сведения, указанные в </w:t>
      </w:r>
      <w:hyperlink w:anchor="P325" w:history="1">
        <w:r w:rsidRPr="00CC6769">
          <w:rPr>
            <w:sz w:val="24"/>
            <w:szCs w:val="24"/>
          </w:rPr>
          <w:t>п. 1.7.3</w:t>
        </w:r>
      </w:hyperlink>
      <w:r w:rsidRPr="00CC6769">
        <w:rPr>
          <w:sz w:val="24"/>
          <w:szCs w:val="24"/>
        </w:rPr>
        <w:t xml:space="preserve"> настоящего Положения, а также следующая информация:</w:t>
      </w:r>
    </w:p>
    <w:p w:rsidR="009E0230" w:rsidRPr="00CC6769" w:rsidRDefault="009E0230" w:rsidP="009E0230">
      <w:pPr>
        <w:adjustRightInd w:val="0"/>
        <w:jc w:val="both"/>
        <w:rPr>
          <w:sz w:val="24"/>
          <w:szCs w:val="24"/>
        </w:rPr>
      </w:pPr>
      <w:r w:rsidRPr="00CC6769">
        <w:rPr>
          <w:sz w:val="24"/>
          <w:szCs w:val="24"/>
        </w:rPr>
        <w:t>1) фамилии, имена, отчества, должности членов комиссии по закупкам;</w:t>
      </w:r>
    </w:p>
    <w:p w:rsidR="009E0230" w:rsidRPr="00CC6769" w:rsidRDefault="009E0230" w:rsidP="009E0230">
      <w:pPr>
        <w:adjustRightInd w:val="0"/>
        <w:jc w:val="both"/>
        <w:rPr>
          <w:sz w:val="24"/>
          <w:szCs w:val="24"/>
        </w:rPr>
      </w:pPr>
      <w:r w:rsidRPr="00CC6769">
        <w:rPr>
          <w:sz w:val="24"/>
          <w:szCs w:val="24"/>
        </w:rPr>
        <w:t>2) наименование и номер конкурса (лота);</w:t>
      </w:r>
    </w:p>
    <w:p w:rsidR="009E0230" w:rsidRPr="00CC6769" w:rsidRDefault="009E0230" w:rsidP="009E0230">
      <w:pPr>
        <w:adjustRightInd w:val="0"/>
        <w:jc w:val="both"/>
        <w:rPr>
          <w:sz w:val="24"/>
          <w:szCs w:val="24"/>
        </w:rPr>
      </w:pPr>
      <w:r w:rsidRPr="00CC6769">
        <w:rPr>
          <w:sz w:val="24"/>
          <w:szCs w:val="24"/>
        </w:rPr>
        <w:t>3) номер каждой поступившей заявки, присвоенный оператором электронной площадки;</w:t>
      </w:r>
    </w:p>
    <w:p w:rsidR="009E0230" w:rsidRPr="00CC6769" w:rsidRDefault="009E0230" w:rsidP="009E0230">
      <w:pPr>
        <w:adjustRightInd w:val="0"/>
        <w:jc w:val="both"/>
        <w:rPr>
          <w:sz w:val="24"/>
          <w:szCs w:val="24"/>
        </w:rPr>
      </w:pPr>
      <w:r w:rsidRPr="00CC6769">
        <w:rPr>
          <w:sz w:val="24"/>
          <w:szCs w:val="24"/>
        </w:rPr>
        <w:t>4) почтовый адрес, контактный телефон каждого участника закупки;</w:t>
      </w:r>
    </w:p>
    <w:p w:rsidR="009E0230" w:rsidRPr="00CC6769" w:rsidRDefault="009E0230" w:rsidP="009E0230">
      <w:pPr>
        <w:adjustRightInd w:val="0"/>
        <w:jc w:val="both"/>
        <w:rPr>
          <w:sz w:val="24"/>
          <w:szCs w:val="24"/>
        </w:rPr>
      </w:pPr>
      <w:r w:rsidRPr="00CC6769">
        <w:rPr>
          <w:sz w:val="24"/>
          <w:szCs w:val="24"/>
        </w:rPr>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9E0230" w:rsidRPr="00CC6769" w:rsidRDefault="009E0230" w:rsidP="009E0230">
      <w:pPr>
        <w:adjustRightInd w:val="0"/>
        <w:jc w:val="both"/>
        <w:rPr>
          <w:sz w:val="24"/>
          <w:szCs w:val="24"/>
        </w:rPr>
      </w:pPr>
      <w:r w:rsidRPr="00CC6769">
        <w:rPr>
          <w:sz w:val="24"/>
          <w:szCs w:val="24"/>
        </w:rPr>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CC6769">
        <w:rPr>
          <w:sz w:val="24"/>
          <w:szCs w:val="24"/>
        </w:rPr>
        <w:t>пп</w:t>
      </w:r>
      <w:proofErr w:type="spellEnd"/>
      <w:r w:rsidRPr="00CC6769">
        <w:rPr>
          <w:sz w:val="24"/>
          <w:szCs w:val="24"/>
        </w:rPr>
        <w:t>. 1, 3 - 6 п. 2.4.2 настоящего Положения.</w:t>
      </w:r>
    </w:p>
    <w:p w:rsidR="009E0230" w:rsidRPr="00231911" w:rsidRDefault="009E0230" w:rsidP="009E0230">
      <w:pPr>
        <w:adjustRightInd w:val="0"/>
        <w:ind w:firstLine="720"/>
        <w:jc w:val="both"/>
        <w:rPr>
          <w:sz w:val="24"/>
          <w:szCs w:val="24"/>
        </w:rPr>
      </w:pPr>
      <w:r w:rsidRPr="00CC6769">
        <w:rPr>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r w:rsidRPr="00231911">
        <w:rPr>
          <w:sz w:val="24"/>
          <w:szCs w:val="24"/>
        </w:rPr>
        <w:t xml:space="preserve"> Если подана только одна заявка, договор заключается с учетом положений </w:t>
      </w:r>
      <w:proofErr w:type="spellStart"/>
      <w:r w:rsidRPr="00231911">
        <w:rPr>
          <w:sz w:val="24"/>
          <w:szCs w:val="24"/>
        </w:rPr>
        <w:t>подразд</w:t>
      </w:r>
      <w:proofErr w:type="spellEnd"/>
      <w:r w:rsidRPr="00231911">
        <w:rPr>
          <w:sz w:val="24"/>
          <w:szCs w:val="24"/>
        </w:rPr>
        <w:t>. 6.2 настоящего Положения.</w:t>
      </w:r>
    </w:p>
    <w:p w:rsidR="009E0230" w:rsidRPr="00CC6769" w:rsidRDefault="009E0230" w:rsidP="009E0230">
      <w:pPr>
        <w:adjustRightInd w:val="0"/>
        <w:jc w:val="both"/>
        <w:rPr>
          <w:sz w:val="24"/>
          <w:szCs w:val="24"/>
        </w:rPr>
      </w:pPr>
      <w:r w:rsidRPr="00CC6769">
        <w:rPr>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9E0230" w:rsidRPr="00CC6769" w:rsidRDefault="009E0230" w:rsidP="009E0230">
      <w:pPr>
        <w:adjustRightInd w:val="0"/>
        <w:ind w:firstLine="720"/>
        <w:jc w:val="both"/>
        <w:rPr>
          <w:sz w:val="24"/>
          <w:szCs w:val="24"/>
        </w:rPr>
      </w:pPr>
      <w:r w:rsidRPr="00CC6769">
        <w:rPr>
          <w:sz w:val="24"/>
          <w:szCs w:val="24"/>
        </w:rPr>
        <w:t>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(на официальном сайте) и на электронной площадке не позднее чем через три дня со дня подписания.</w:t>
      </w:r>
    </w:p>
    <w:p w:rsidR="009E0230" w:rsidRPr="00CC6769" w:rsidRDefault="009E0230" w:rsidP="009E0230">
      <w:pPr>
        <w:adjustRightInd w:val="0"/>
        <w:jc w:val="both"/>
        <w:rPr>
          <w:sz w:val="24"/>
          <w:szCs w:val="24"/>
        </w:rPr>
      </w:pPr>
    </w:p>
    <w:p w:rsidR="009E0230" w:rsidRPr="0010605F" w:rsidRDefault="009E0230" w:rsidP="009E0230">
      <w:pPr>
        <w:adjustRightInd w:val="0"/>
        <w:jc w:val="center"/>
        <w:outlineLvl w:val="1"/>
        <w:rPr>
          <w:b/>
          <w:sz w:val="24"/>
          <w:szCs w:val="24"/>
        </w:rPr>
      </w:pPr>
      <w:bookmarkStart w:id="54" w:name="Par657"/>
      <w:bookmarkEnd w:id="54"/>
      <w:r w:rsidRPr="0010605F">
        <w:rPr>
          <w:b/>
          <w:sz w:val="24"/>
          <w:szCs w:val="24"/>
        </w:rPr>
        <w:t>2.7. Порядок рассмотрения заявок на участие в конкурсе</w:t>
      </w:r>
    </w:p>
    <w:p w:rsidR="009E0230" w:rsidRPr="00CC6769" w:rsidRDefault="009E0230" w:rsidP="009E0230">
      <w:pPr>
        <w:adjustRightInd w:val="0"/>
        <w:jc w:val="center"/>
        <w:outlineLvl w:val="1"/>
        <w:rPr>
          <w:sz w:val="24"/>
          <w:szCs w:val="24"/>
        </w:rPr>
      </w:pPr>
      <w:r w:rsidRPr="0010605F">
        <w:rPr>
          <w:b/>
          <w:sz w:val="24"/>
          <w:szCs w:val="24"/>
        </w:rPr>
        <w:t>в электронной форме</w:t>
      </w:r>
    </w:p>
    <w:p w:rsidR="009E0230" w:rsidRPr="00CC6769" w:rsidRDefault="009E0230" w:rsidP="009E0230">
      <w:pPr>
        <w:adjustRightInd w:val="0"/>
        <w:jc w:val="both"/>
        <w:rPr>
          <w:sz w:val="24"/>
          <w:szCs w:val="24"/>
        </w:rPr>
      </w:pPr>
    </w:p>
    <w:p w:rsidR="009E0230" w:rsidRPr="00CC6769" w:rsidRDefault="009E0230" w:rsidP="009E0230">
      <w:pPr>
        <w:adjustRightInd w:val="0"/>
        <w:ind w:firstLine="720"/>
        <w:jc w:val="both"/>
        <w:rPr>
          <w:sz w:val="24"/>
          <w:szCs w:val="24"/>
        </w:rPr>
      </w:pPr>
      <w:r w:rsidRPr="00CC6769">
        <w:rPr>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9E0230" w:rsidRPr="00CC6769" w:rsidRDefault="009E0230" w:rsidP="009E0230">
      <w:pPr>
        <w:adjustRightInd w:val="0"/>
        <w:ind w:firstLine="720"/>
        <w:jc w:val="both"/>
        <w:rPr>
          <w:sz w:val="24"/>
          <w:szCs w:val="24"/>
        </w:rPr>
      </w:pPr>
      <w:r w:rsidRPr="00CC6769">
        <w:rPr>
          <w:sz w:val="24"/>
          <w:szCs w:val="24"/>
        </w:rPr>
        <w:t>2.7.2. Комиссия по закупкам рассматривает заявки участников в месте и в день, указанные в документации.</w:t>
      </w:r>
    </w:p>
    <w:p w:rsidR="009E0230" w:rsidRPr="00CC6769" w:rsidRDefault="009E0230" w:rsidP="009E0230">
      <w:pPr>
        <w:adjustRightInd w:val="0"/>
        <w:ind w:firstLine="720"/>
        <w:jc w:val="both"/>
        <w:rPr>
          <w:sz w:val="24"/>
          <w:szCs w:val="24"/>
        </w:rPr>
      </w:pPr>
      <w:r w:rsidRPr="00CC6769">
        <w:rPr>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9E0230" w:rsidRPr="00CC6769" w:rsidRDefault="009E0230" w:rsidP="009E0230">
      <w:pPr>
        <w:adjustRightInd w:val="0"/>
        <w:ind w:firstLine="720"/>
        <w:jc w:val="both"/>
        <w:rPr>
          <w:sz w:val="24"/>
          <w:szCs w:val="24"/>
        </w:rPr>
      </w:pPr>
      <w:r w:rsidRPr="00CC6769">
        <w:rPr>
          <w:sz w:val="24"/>
          <w:szCs w:val="24"/>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9E0230" w:rsidRPr="00CC6769" w:rsidRDefault="009E0230" w:rsidP="009E0230">
      <w:pPr>
        <w:adjustRightInd w:val="0"/>
        <w:ind w:firstLine="720"/>
        <w:jc w:val="both"/>
        <w:rPr>
          <w:sz w:val="24"/>
          <w:szCs w:val="24"/>
        </w:rPr>
      </w:pPr>
      <w:r w:rsidRPr="00CC6769">
        <w:rPr>
          <w:sz w:val="24"/>
          <w:szCs w:val="24"/>
        </w:rPr>
        <w:t>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п. 2.7.6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9E0230" w:rsidRPr="00CC6769" w:rsidRDefault="009E0230" w:rsidP="009E0230">
      <w:pPr>
        <w:adjustRightInd w:val="0"/>
        <w:ind w:firstLine="720"/>
        <w:jc w:val="both"/>
        <w:rPr>
          <w:sz w:val="24"/>
          <w:szCs w:val="24"/>
        </w:rPr>
      </w:pPr>
      <w:r w:rsidRPr="00CC6769">
        <w:rPr>
          <w:sz w:val="24"/>
          <w:szCs w:val="24"/>
        </w:rPr>
        <w:t>2.7.6. Протокол должен содержать сведения, указанные в п. 1.7.3 настоящего Положения, а также:</w:t>
      </w:r>
    </w:p>
    <w:p w:rsidR="009E0230" w:rsidRPr="00CC6769" w:rsidRDefault="009E0230" w:rsidP="009E0230">
      <w:pPr>
        <w:adjustRightInd w:val="0"/>
        <w:jc w:val="both"/>
        <w:rPr>
          <w:sz w:val="24"/>
          <w:szCs w:val="24"/>
        </w:rPr>
      </w:pPr>
      <w:r w:rsidRPr="00CC6769">
        <w:rPr>
          <w:sz w:val="24"/>
          <w:szCs w:val="24"/>
        </w:rPr>
        <w:t>1) фамилии, имена, отчества, должности членов комиссии по закупкам;</w:t>
      </w:r>
    </w:p>
    <w:p w:rsidR="009E0230" w:rsidRPr="00CC6769" w:rsidRDefault="009E0230" w:rsidP="009E0230">
      <w:pPr>
        <w:adjustRightInd w:val="0"/>
        <w:jc w:val="both"/>
        <w:rPr>
          <w:sz w:val="24"/>
          <w:szCs w:val="24"/>
        </w:rPr>
      </w:pPr>
      <w:r w:rsidRPr="00CC6769">
        <w:rPr>
          <w:sz w:val="24"/>
          <w:szCs w:val="24"/>
        </w:rPr>
        <w:lastRenderedPageBreak/>
        <w:t>2) наименование и номер конкурса (лота);</w:t>
      </w:r>
    </w:p>
    <w:p w:rsidR="009E0230" w:rsidRPr="00CC6769" w:rsidRDefault="009E0230" w:rsidP="009E0230">
      <w:pPr>
        <w:adjustRightInd w:val="0"/>
        <w:jc w:val="both"/>
        <w:rPr>
          <w:sz w:val="24"/>
          <w:szCs w:val="24"/>
        </w:rPr>
      </w:pPr>
      <w:r w:rsidRPr="00CC6769">
        <w:rPr>
          <w:sz w:val="24"/>
          <w:szCs w:val="24"/>
        </w:rPr>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9E0230" w:rsidRPr="00CC6769" w:rsidRDefault="009E0230" w:rsidP="009E0230">
      <w:pPr>
        <w:adjustRightInd w:val="0"/>
        <w:jc w:val="both"/>
        <w:rPr>
          <w:sz w:val="24"/>
          <w:szCs w:val="24"/>
        </w:rPr>
      </w:pPr>
      <w:r w:rsidRPr="00CC6769">
        <w:rPr>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9E0230" w:rsidRPr="00CC6769" w:rsidRDefault="009E0230" w:rsidP="009E0230">
      <w:pPr>
        <w:adjustRightInd w:val="0"/>
        <w:ind w:firstLine="720"/>
        <w:jc w:val="both"/>
        <w:rPr>
          <w:sz w:val="24"/>
          <w:szCs w:val="24"/>
        </w:rPr>
      </w:pPr>
      <w:r w:rsidRPr="00CC6769">
        <w:rPr>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9E0230" w:rsidRPr="00CC6769" w:rsidRDefault="009E0230" w:rsidP="009E0230">
      <w:pPr>
        <w:adjustRightInd w:val="0"/>
        <w:jc w:val="both"/>
        <w:rPr>
          <w:sz w:val="24"/>
          <w:szCs w:val="24"/>
        </w:rPr>
      </w:pPr>
      <w:r w:rsidRPr="00CC6769">
        <w:rPr>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E0230" w:rsidRPr="00CC6769" w:rsidRDefault="009E0230" w:rsidP="009E0230">
      <w:pPr>
        <w:adjustRightInd w:val="0"/>
        <w:ind w:firstLine="720"/>
        <w:jc w:val="both"/>
        <w:rPr>
          <w:sz w:val="24"/>
          <w:szCs w:val="24"/>
        </w:rPr>
      </w:pPr>
      <w:r w:rsidRPr="00CC6769">
        <w:rPr>
          <w:sz w:val="24"/>
          <w:szCs w:val="24"/>
        </w:rPr>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9E0230" w:rsidRPr="00CC6769" w:rsidRDefault="009E0230" w:rsidP="009E0230">
      <w:pPr>
        <w:adjustRightInd w:val="0"/>
        <w:ind w:firstLine="720"/>
        <w:jc w:val="both"/>
        <w:rPr>
          <w:sz w:val="24"/>
          <w:szCs w:val="24"/>
        </w:rPr>
      </w:pPr>
      <w:r w:rsidRPr="00CC6769">
        <w:rPr>
          <w:sz w:val="24"/>
          <w:szCs w:val="24"/>
        </w:rPr>
        <w:t>2.7.9. Протокол рассмотрения заявок на участие в конкурсе размещается в ЕИС (на официальном сайте) не позднее чем через три дня со дня подписания.</w:t>
      </w:r>
    </w:p>
    <w:p w:rsidR="009E0230" w:rsidRPr="00CC6769" w:rsidRDefault="009E0230" w:rsidP="009E0230">
      <w:pPr>
        <w:adjustRightInd w:val="0"/>
        <w:jc w:val="both"/>
        <w:rPr>
          <w:sz w:val="24"/>
          <w:szCs w:val="24"/>
        </w:rPr>
      </w:pPr>
    </w:p>
    <w:p w:rsidR="009E0230" w:rsidRPr="0010605F" w:rsidRDefault="009E0230" w:rsidP="009E0230">
      <w:pPr>
        <w:adjustRightInd w:val="0"/>
        <w:jc w:val="center"/>
        <w:outlineLvl w:val="1"/>
        <w:rPr>
          <w:b/>
          <w:sz w:val="24"/>
          <w:szCs w:val="24"/>
        </w:rPr>
      </w:pPr>
      <w:bookmarkStart w:id="55" w:name="Par675"/>
      <w:bookmarkEnd w:id="55"/>
      <w:r w:rsidRPr="0010605F">
        <w:rPr>
          <w:b/>
          <w:sz w:val="24"/>
          <w:szCs w:val="24"/>
        </w:rPr>
        <w:t>2.8. Порядок проведения переторжки</w:t>
      </w:r>
    </w:p>
    <w:p w:rsidR="009E0230" w:rsidRPr="00CC6769" w:rsidRDefault="009E0230" w:rsidP="009E0230">
      <w:pPr>
        <w:adjustRightInd w:val="0"/>
        <w:jc w:val="both"/>
        <w:rPr>
          <w:sz w:val="24"/>
          <w:szCs w:val="24"/>
        </w:rPr>
      </w:pPr>
    </w:p>
    <w:p w:rsidR="009E0230" w:rsidRPr="00CC6769" w:rsidRDefault="009E0230" w:rsidP="009E0230">
      <w:pPr>
        <w:adjustRightInd w:val="0"/>
        <w:ind w:firstLine="720"/>
        <w:jc w:val="both"/>
        <w:rPr>
          <w:sz w:val="24"/>
          <w:szCs w:val="24"/>
        </w:rPr>
      </w:pPr>
      <w:r w:rsidRPr="00CC6769">
        <w:rPr>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9E0230" w:rsidRPr="00CC6769" w:rsidRDefault="009E0230" w:rsidP="009E0230">
      <w:pPr>
        <w:adjustRightInd w:val="0"/>
        <w:ind w:firstLine="720"/>
        <w:jc w:val="both"/>
        <w:rPr>
          <w:sz w:val="24"/>
          <w:szCs w:val="24"/>
        </w:rPr>
      </w:pPr>
      <w:r w:rsidRPr="00CC6769">
        <w:rPr>
          <w:sz w:val="24"/>
          <w:szCs w:val="24"/>
        </w:rPr>
        <w:t>2.8.2. Переторжка проводится в течение трех дней со дня размещения протокола рассмотрения заявок в ЕИС (на официальном сайте)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9E0230" w:rsidRPr="00CC6769" w:rsidRDefault="009E0230" w:rsidP="009E0230">
      <w:pPr>
        <w:adjustRightInd w:val="0"/>
        <w:ind w:firstLine="720"/>
        <w:jc w:val="both"/>
        <w:rPr>
          <w:sz w:val="24"/>
          <w:szCs w:val="24"/>
        </w:rPr>
      </w:pPr>
      <w:r w:rsidRPr="00CC6769">
        <w:rPr>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9E0230" w:rsidRPr="00CC6769" w:rsidRDefault="009E0230" w:rsidP="009E0230">
      <w:pPr>
        <w:adjustRightInd w:val="0"/>
        <w:jc w:val="both"/>
        <w:rPr>
          <w:sz w:val="24"/>
          <w:szCs w:val="24"/>
        </w:rPr>
      </w:pPr>
      <w:r w:rsidRPr="00CC6769">
        <w:rPr>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9E0230" w:rsidRPr="00CC6769" w:rsidRDefault="009E0230" w:rsidP="009E0230">
      <w:pPr>
        <w:adjustRightInd w:val="0"/>
        <w:ind w:firstLine="720"/>
        <w:jc w:val="both"/>
        <w:rPr>
          <w:sz w:val="24"/>
          <w:szCs w:val="24"/>
        </w:rPr>
      </w:pPr>
      <w:r w:rsidRPr="00CC6769">
        <w:rPr>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(на официальном сайте) и на электронной площадке не позднее одного рабочего дня, следующего за днем подписания.</w:t>
      </w:r>
    </w:p>
    <w:p w:rsidR="009E0230" w:rsidRPr="00CC6769" w:rsidRDefault="009E0230" w:rsidP="009E0230">
      <w:pPr>
        <w:adjustRightInd w:val="0"/>
        <w:ind w:firstLine="720"/>
        <w:jc w:val="both"/>
        <w:rPr>
          <w:sz w:val="24"/>
          <w:szCs w:val="24"/>
        </w:rPr>
      </w:pPr>
      <w:r w:rsidRPr="00CC6769">
        <w:rPr>
          <w:sz w:val="24"/>
          <w:szCs w:val="24"/>
        </w:rPr>
        <w:t>2.8.5. В протоколе переторжки указываются сведения из п. 1.7.3 настоящего Положения, а также:</w:t>
      </w:r>
    </w:p>
    <w:p w:rsidR="009E0230" w:rsidRPr="00CC6769" w:rsidRDefault="009E0230" w:rsidP="009E0230">
      <w:pPr>
        <w:adjustRightInd w:val="0"/>
        <w:jc w:val="both"/>
        <w:rPr>
          <w:sz w:val="24"/>
          <w:szCs w:val="24"/>
        </w:rPr>
      </w:pPr>
      <w:r w:rsidRPr="00CC6769">
        <w:rPr>
          <w:sz w:val="24"/>
          <w:szCs w:val="24"/>
        </w:rPr>
        <w:t>1) сведения о месте, дате, времени проведения переторжки;</w:t>
      </w:r>
    </w:p>
    <w:p w:rsidR="009E0230" w:rsidRPr="00CC6769" w:rsidRDefault="009E0230" w:rsidP="009E0230">
      <w:pPr>
        <w:adjustRightInd w:val="0"/>
        <w:jc w:val="both"/>
        <w:rPr>
          <w:sz w:val="24"/>
          <w:szCs w:val="24"/>
        </w:rPr>
      </w:pPr>
      <w:r w:rsidRPr="00CC6769">
        <w:rPr>
          <w:sz w:val="24"/>
          <w:szCs w:val="24"/>
        </w:rPr>
        <w:t>2) фамилии, имена, отчества, должности членов комиссии по закупкам;</w:t>
      </w:r>
    </w:p>
    <w:p w:rsidR="009E0230" w:rsidRPr="00CC6769" w:rsidRDefault="009E0230" w:rsidP="009E0230">
      <w:pPr>
        <w:adjustRightInd w:val="0"/>
        <w:jc w:val="both"/>
        <w:rPr>
          <w:sz w:val="24"/>
          <w:szCs w:val="24"/>
        </w:rPr>
      </w:pPr>
      <w:r w:rsidRPr="00CC6769">
        <w:rPr>
          <w:sz w:val="24"/>
          <w:szCs w:val="24"/>
        </w:rPr>
        <w:t>3) наименование и предмет конкурса (лота);</w:t>
      </w:r>
    </w:p>
    <w:p w:rsidR="009E0230" w:rsidRPr="00CC6769" w:rsidRDefault="009E0230" w:rsidP="009E0230">
      <w:pPr>
        <w:adjustRightInd w:val="0"/>
        <w:jc w:val="both"/>
        <w:rPr>
          <w:sz w:val="24"/>
          <w:szCs w:val="24"/>
        </w:rPr>
      </w:pPr>
      <w:r w:rsidRPr="00CC6769">
        <w:rPr>
          <w:sz w:val="24"/>
          <w:szCs w:val="24"/>
        </w:rPr>
        <w:t>4) номер заявки, присвоенный оператором электронной площадки;</w:t>
      </w:r>
    </w:p>
    <w:p w:rsidR="009E0230" w:rsidRPr="00CC6769" w:rsidRDefault="009E0230" w:rsidP="009E0230">
      <w:pPr>
        <w:adjustRightInd w:val="0"/>
        <w:jc w:val="both"/>
        <w:rPr>
          <w:sz w:val="24"/>
          <w:szCs w:val="24"/>
        </w:rPr>
      </w:pPr>
      <w:r w:rsidRPr="00CC6769">
        <w:rPr>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9E0230" w:rsidRPr="00CC6769" w:rsidRDefault="009E0230" w:rsidP="009E0230">
      <w:pPr>
        <w:adjustRightInd w:val="0"/>
        <w:ind w:firstLine="720"/>
        <w:jc w:val="both"/>
        <w:rPr>
          <w:sz w:val="24"/>
          <w:szCs w:val="24"/>
        </w:rPr>
      </w:pPr>
      <w:r w:rsidRPr="00CC6769">
        <w:rPr>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9E0230" w:rsidRPr="0010605F" w:rsidRDefault="009E0230" w:rsidP="009E0230">
      <w:pPr>
        <w:adjustRightInd w:val="0"/>
        <w:jc w:val="both"/>
        <w:rPr>
          <w:b/>
          <w:sz w:val="24"/>
          <w:szCs w:val="24"/>
        </w:rPr>
      </w:pPr>
    </w:p>
    <w:p w:rsidR="009E0230" w:rsidRPr="0010605F" w:rsidRDefault="009E0230" w:rsidP="009E0230">
      <w:pPr>
        <w:adjustRightInd w:val="0"/>
        <w:jc w:val="center"/>
        <w:outlineLvl w:val="1"/>
        <w:rPr>
          <w:b/>
          <w:sz w:val="24"/>
          <w:szCs w:val="24"/>
        </w:rPr>
      </w:pPr>
      <w:bookmarkStart w:id="56" w:name="Par690"/>
      <w:bookmarkEnd w:id="56"/>
      <w:r w:rsidRPr="0010605F">
        <w:rPr>
          <w:b/>
          <w:sz w:val="24"/>
          <w:szCs w:val="24"/>
        </w:rPr>
        <w:t>2.9. Оценка и сопоставление заявок на участие в конкурсе</w:t>
      </w:r>
    </w:p>
    <w:p w:rsidR="009E0230" w:rsidRPr="0010605F" w:rsidRDefault="009E0230" w:rsidP="009E0230">
      <w:pPr>
        <w:adjustRightInd w:val="0"/>
        <w:jc w:val="center"/>
        <w:outlineLvl w:val="1"/>
        <w:rPr>
          <w:b/>
          <w:sz w:val="24"/>
          <w:szCs w:val="24"/>
        </w:rPr>
      </w:pPr>
      <w:r w:rsidRPr="0010605F">
        <w:rPr>
          <w:b/>
          <w:sz w:val="24"/>
          <w:szCs w:val="24"/>
        </w:rPr>
        <w:t>в электронной форме</w:t>
      </w:r>
    </w:p>
    <w:p w:rsidR="009E0230" w:rsidRPr="00CC6769" w:rsidRDefault="009E0230" w:rsidP="009E0230">
      <w:pPr>
        <w:adjustRightInd w:val="0"/>
        <w:jc w:val="both"/>
        <w:rPr>
          <w:sz w:val="24"/>
          <w:szCs w:val="24"/>
        </w:rPr>
      </w:pPr>
    </w:p>
    <w:p w:rsidR="009E0230" w:rsidRPr="00CC6769" w:rsidRDefault="009E0230" w:rsidP="009E0230">
      <w:pPr>
        <w:adjustRightInd w:val="0"/>
        <w:ind w:firstLine="720"/>
        <w:jc w:val="both"/>
        <w:rPr>
          <w:sz w:val="24"/>
          <w:szCs w:val="24"/>
        </w:rPr>
      </w:pPr>
      <w:r w:rsidRPr="00CC6769">
        <w:rPr>
          <w:sz w:val="24"/>
          <w:szCs w:val="24"/>
        </w:rPr>
        <w:lastRenderedPageBreak/>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9E0230" w:rsidRPr="00CC6769" w:rsidRDefault="009E0230" w:rsidP="009E0230">
      <w:pPr>
        <w:adjustRightInd w:val="0"/>
        <w:ind w:firstLine="720"/>
        <w:jc w:val="both"/>
        <w:rPr>
          <w:sz w:val="24"/>
          <w:szCs w:val="24"/>
        </w:rPr>
      </w:pPr>
      <w:r w:rsidRPr="00CC6769">
        <w:rPr>
          <w:sz w:val="24"/>
          <w:szCs w:val="24"/>
        </w:rPr>
        <w:t xml:space="preserve">2.9.2. </w:t>
      </w:r>
      <w:proofErr w:type="gramStart"/>
      <w:r w:rsidRPr="00CC6769">
        <w:rPr>
          <w:sz w:val="24"/>
          <w:szCs w:val="24"/>
        </w:rPr>
        <w:t>Оценка и сопоставление заявок проводятся в месте, в день и время, определенные в конкурсной документации.</w:t>
      </w:r>
      <w:proofErr w:type="gramEnd"/>
    </w:p>
    <w:p w:rsidR="009E0230" w:rsidRPr="00CC6769" w:rsidRDefault="009E0230" w:rsidP="009E0230">
      <w:pPr>
        <w:adjustRightInd w:val="0"/>
        <w:ind w:firstLine="720"/>
        <w:jc w:val="both"/>
        <w:rPr>
          <w:sz w:val="24"/>
          <w:szCs w:val="24"/>
        </w:rPr>
      </w:pPr>
      <w:r w:rsidRPr="00CC6769">
        <w:rPr>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9E0230" w:rsidRPr="00CC6769" w:rsidRDefault="009E0230" w:rsidP="009E0230">
      <w:pPr>
        <w:adjustRightInd w:val="0"/>
        <w:ind w:firstLine="720"/>
        <w:jc w:val="both"/>
        <w:rPr>
          <w:sz w:val="24"/>
          <w:szCs w:val="24"/>
        </w:rPr>
      </w:pPr>
      <w:r w:rsidRPr="00CC6769">
        <w:rPr>
          <w:sz w:val="24"/>
          <w:szCs w:val="24"/>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9E0230" w:rsidRPr="00CC6769" w:rsidRDefault="009E0230" w:rsidP="009E0230">
      <w:pPr>
        <w:adjustRightInd w:val="0"/>
        <w:jc w:val="both"/>
        <w:rPr>
          <w:sz w:val="24"/>
          <w:szCs w:val="24"/>
        </w:rPr>
      </w:pPr>
      <w:r w:rsidRPr="00CC6769">
        <w:rPr>
          <w:sz w:val="24"/>
          <w:szCs w:val="24"/>
        </w:rPr>
        <w:t>1) фамилии, имена, отчества, должности членов комиссии по закупкам;</w:t>
      </w:r>
    </w:p>
    <w:p w:rsidR="009E0230" w:rsidRPr="00CC6769" w:rsidRDefault="009E0230" w:rsidP="009E0230">
      <w:pPr>
        <w:adjustRightInd w:val="0"/>
        <w:jc w:val="both"/>
        <w:rPr>
          <w:sz w:val="24"/>
          <w:szCs w:val="24"/>
        </w:rPr>
      </w:pPr>
      <w:r w:rsidRPr="00CC6769">
        <w:rPr>
          <w:sz w:val="24"/>
          <w:szCs w:val="24"/>
        </w:rPr>
        <w:t>2) наименование предмета и номер конкурса (лота);</w:t>
      </w:r>
    </w:p>
    <w:p w:rsidR="009E0230" w:rsidRPr="00CC6769" w:rsidRDefault="009E0230" w:rsidP="009E0230">
      <w:pPr>
        <w:adjustRightInd w:val="0"/>
        <w:jc w:val="both"/>
        <w:rPr>
          <w:sz w:val="24"/>
          <w:szCs w:val="24"/>
        </w:rPr>
      </w:pPr>
      <w:r w:rsidRPr="00CC6769">
        <w:rPr>
          <w:sz w:val="24"/>
          <w:szCs w:val="24"/>
        </w:rPr>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9E0230" w:rsidRPr="00CC6769" w:rsidRDefault="009E0230" w:rsidP="009E0230">
      <w:pPr>
        <w:adjustRightInd w:val="0"/>
        <w:ind w:firstLine="720"/>
        <w:jc w:val="both"/>
        <w:rPr>
          <w:sz w:val="24"/>
          <w:szCs w:val="24"/>
        </w:rPr>
      </w:pPr>
      <w:r w:rsidRPr="00CC6769">
        <w:rPr>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(на официальном сайте) и на электронной площадке не позднее чем через три дня со дня подписания.</w:t>
      </w:r>
    </w:p>
    <w:p w:rsidR="009E0230" w:rsidRPr="00CC6769" w:rsidRDefault="009E0230" w:rsidP="009E0230">
      <w:pPr>
        <w:adjustRightInd w:val="0"/>
        <w:ind w:firstLine="720"/>
        <w:jc w:val="both"/>
        <w:rPr>
          <w:sz w:val="24"/>
          <w:szCs w:val="24"/>
        </w:rPr>
      </w:pPr>
      <w:r w:rsidRPr="00CC6769">
        <w:rPr>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9E0230" w:rsidRPr="00CC6769" w:rsidRDefault="009E0230" w:rsidP="009E0230">
      <w:pPr>
        <w:adjustRightInd w:val="0"/>
        <w:ind w:firstLine="720"/>
        <w:jc w:val="both"/>
        <w:rPr>
          <w:sz w:val="24"/>
          <w:szCs w:val="24"/>
        </w:rPr>
      </w:pPr>
      <w:r w:rsidRPr="00CC6769">
        <w:rPr>
          <w:sz w:val="24"/>
          <w:szCs w:val="24"/>
        </w:rPr>
        <w:t xml:space="preserve">2.9.7. </w:t>
      </w:r>
      <w:proofErr w:type="gramStart"/>
      <w:r w:rsidRPr="00CC6769">
        <w:rPr>
          <w:sz w:val="24"/>
          <w:szCs w:val="24"/>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CC6769">
        <w:rPr>
          <w:sz w:val="24"/>
          <w:szCs w:val="24"/>
        </w:rPr>
        <w:t xml:space="preserve"> Договор в таком случае заключается по цене, предложенной участником в заявке.</w:t>
      </w:r>
    </w:p>
    <w:p w:rsidR="009E0230" w:rsidRPr="00CC6769" w:rsidRDefault="009E0230" w:rsidP="009E0230">
      <w:pPr>
        <w:adjustRightInd w:val="0"/>
        <w:jc w:val="both"/>
        <w:rPr>
          <w:sz w:val="24"/>
          <w:szCs w:val="24"/>
        </w:rPr>
      </w:pPr>
    </w:p>
    <w:p w:rsidR="009E0230" w:rsidRPr="0010605F" w:rsidRDefault="009E0230" w:rsidP="009E0230">
      <w:pPr>
        <w:adjustRightInd w:val="0"/>
        <w:jc w:val="center"/>
        <w:outlineLvl w:val="0"/>
        <w:rPr>
          <w:b/>
          <w:sz w:val="24"/>
          <w:szCs w:val="24"/>
        </w:rPr>
      </w:pPr>
      <w:r w:rsidRPr="0010605F">
        <w:rPr>
          <w:b/>
          <w:sz w:val="24"/>
          <w:szCs w:val="24"/>
        </w:rPr>
        <w:t>3. Закупка путем проведения аукциона в электронной форме</w:t>
      </w:r>
    </w:p>
    <w:p w:rsidR="009E0230" w:rsidRPr="0010605F" w:rsidRDefault="009E0230" w:rsidP="009E0230">
      <w:pPr>
        <w:adjustRightInd w:val="0"/>
        <w:jc w:val="center"/>
        <w:outlineLvl w:val="0"/>
        <w:rPr>
          <w:b/>
          <w:sz w:val="24"/>
          <w:szCs w:val="24"/>
        </w:rPr>
      </w:pPr>
      <w:bookmarkStart w:id="57" w:name="Par709"/>
      <w:bookmarkEnd w:id="57"/>
      <w:r w:rsidRPr="0010605F">
        <w:rPr>
          <w:b/>
          <w:sz w:val="24"/>
          <w:szCs w:val="24"/>
        </w:rPr>
        <w:t>3.1. Аукцион в электронной форме</w:t>
      </w:r>
    </w:p>
    <w:p w:rsidR="009E0230" w:rsidRPr="00CC6769" w:rsidRDefault="009E0230" w:rsidP="009E0230">
      <w:pPr>
        <w:adjustRightInd w:val="0"/>
        <w:jc w:val="center"/>
        <w:outlineLvl w:val="0"/>
        <w:rPr>
          <w:sz w:val="24"/>
          <w:szCs w:val="24"/>
        </w:rPr>
      </w:pPr>
      <w:r w:rsidRPr="0010605F">
        <w:rPr>
          <w:b/>
          <w:sz w:val="24"/>
          <w:szCs w:val="24"/>
        </w:rPr>
        <w:t>на право заключения договора</w:t>
      </w:r>
    </w:p>
    <w:p w:rsidR="009E0230" w:rsidRPr="00CC6769" w:rsidRDefault="009E0230" w:rsidP="009E0230">
      <w:pPr>
        <w:adjustRightInd w:val="0"/>
        <w:jc w:val="both"/>
        <w:rPr>
          <w:sz w:val="24"/>
          <w:szCs w:val="24"/>
        </w:rPr>
      </w:pPr>
    </w:p>
    <w:p w:rsidR="009E0230" w:rsidRPr="00CC6769" w:rsidRDefault="009E0230" w:rsidP="009E0230">
      <w:pPr>
        <w:adjustRightInd w:val="0"/>
        <w:ind w:firstLine="720"/>
        <w:jc w:val="both"/>
        <w:rPr>
          <w:sz w:val="24"/>
          <w:szCs w:val="24"/>
        </w:rPr>
      </w:pPr>
      <w:r w:rsidRPr="00CC6769">
        <w:rPr>
          <w:sz w:val="24"/>
          <w:szCs w:val="24"/>
        </w:rPr>
        <w:t>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9E0230" w:rsidRPr="00CC6769" w:rsidRDefault="009E0230" w:rsidP="009E0230">
      <w:pPr>
        <w:adjustRightInd w:val="0"/>
        <w:ind w:firstLine="720"/>
        <w:jc w:val="both"/>
        <w:rPr>
          <w:sz w:val="24"/>
          <w:szCs w:val="24"/>
        </w:rPr>
      </w:pPr>
      <w:r w:rsidRPr="00CC6769">
        <w:rPr>
          <w:sz w:val="24"/>
          <w:szCs w:val="24"/>
        </w:rPr>
        <w:t>3.1.2. Не допускается взимать с участников плату за участие в аукционе.</w:t>
      </w:r>
    </w:p>
    <w:p w:rsidR="009E0230" w:rsidRPr="00CC6769" w:rsidRDefault="009E0230" w:rsidP="009E0230">
      <w:pPr>
        <w:adjustRightInd w:val="0"/>
        <w:ind w:firstLine="720"/>
        <w:jc w:val="both"/>
        <w:rPr>
          <w:sz w:val="24"/>
          <w:szCs w:val="24"/>
        </w:rPr>
      </w:pPr>
      <w:r w:rsidRPr="00CC6769">
        <w:rPr>
          <w:sz w:val="24"/>
          <w:szCs w:val="24"/>
        </w:rPr>
        <w:t xml:space="preserve">3.1.3. </w:t>
      </w:r>
      <w:proofErr w:type="gramStart"/>
      <w:r w:rsidRPr="00CC6769">
        <w:rPr>
          <w:sz w:val="24"/>
          <w:szCs w:val="24"/>
        </w:rPr>
        <w:t>Заказчик размещает в ЕИС (на официальном сайте) и на электронной площадке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roofErr w:type="gramEnd"/>
    </w:p>
    <w:p w:rsidR="009E0230" w:rsidRPr="00CC6769" w:rsidRDefault="009E0230" w:rsidP="009E0230">
      <w:pPr>
        <w:adjustRightInd w:val="0"/>
        <w:jc w:val="both"/>
        <w:rPr>
          <w:sz w:val="24"/>
          <w:szCs w:val="24"/>
        </w:rPr>
      </w:pPr>
    </w:p>
    <w:p w:rsidR="009E0230" w:rsidRPr="0010605F" w:rsidRDefault="009E0230" w:rsidP="009E0230">
      <w:pPr>
        <w:adjustRightInd w:val="0"/>
        <w:jc w:val="center"/>
        <w:outlineLvl w:val="1"/>
        <w:rPr>
          <w:b/>
          <w:sz w:val="24"/>
          <w:szCs w:val="24"/>
        </w:rPr>
      </w:pPr>
      <w:bookmarkStart w:id="58" w:name="Par715"/>
      <w:bookmarkEnd w:id="58"/>
      <w:r w:rsidRPr="0010605F">
        <w:rPr>
          <w:b/>
          <w:sz w:val="24"/>
          <w:szCs w:val="24"/>
        </w:rPr>
        <w:lastRenderedPageBreak/>
        <w:t>3.2. Извещение о проведен</w:t>
      </w:r>
      <w:proofErr w:type="gramStart"/>
      <w:r w:rsidRPr="0010605F">
        <w:rPr>
          <w:b/>
          <w:sz w:val="24"/>
          <w:szCs w:val="24"/>
        </w:rPr>
        <w:t>ии ау</w:t>
      </w:r>
      <w:proofErr w:type="gramEnd"/>
      <w:r w:rsidRPr="0010605F">
        <w:rPr>
          <w:b/>
          <w:sz w:val="24"/>
          <w:szCs w:val="24"/>
        </w:rPr>
        <w:t>кциона в электронной форме</w:t>
      </w:r>
    </w:p>
    <w:p w:rsidR="009E0230" w:rsidRPr="00CC6769" w:rsidRDefault="009E0230" w:rsidP="009E0230">
      <w:pPr>
        <w:adjustRightInd w:val="0"/>
        <w:jc w:val="both"/>
        <w:rPr>
          <w:sz w:val="24"/>
          <w:szCs w:val="24"/>
        </w:rPr>
      </w:pPr>
    </w:p>
    <w:p w:rsidR="009E0230" w:rsidRPr="00CC6769" w:rsidRDefault="009E0230" w:rsidP="009E0230">
      <w:pPr>
        <w:adjustRightInd w:val="0"/>
        <w:ind w:firstLine="720"/>
        <w:jc w:val="both"/>
        <w:rPr>
          <w:sz w:val="24"/>
          <w:szCs w:val="24"/>
        </w:rPr>
      </w:pPr>
      <w:r w:rsidRPr="00CC6769">
        <w:rPr>
          <w:sz w:val="24"/>
          <w:szCs w:val="24"/>
        </w:rPr>
        <w:t>3.2.1. В извещении о проведен</w:t>
      </w:r>
      <w:proofErr w:type="gramStart"/>
      <w:r w:rsidRPr="00CC6769">
        <w:rPr>
          <w:sz w:val="24"/>
          <w:szCs w:val="24"/>
        </w:rPr>
        <w:t>ии ау</w:t>
      </w:r>
      <w:proofErr w:type="gramEnd"/>
      <w:r w:rsidRPr="00CC6769">
        <w:rPr>
          <w:sz w:val="24"/>
          <w:szCs w:val="24"/>
        </w:rPr>
        <w:t>кциона должны быть указаны сведения в соответствии с п. 1.8.7 настоящего Положения.</w:t>
      </w:r>
    </w:p>
    <w:p w:rsidR="009E0230" w:rsidRPr="00CC6769" w:rsidRDefault="009E0230" w:rsidP="009E0230">
      <w:pPr>
        <w:adjustRightInd w:val="0"/>
        <w:ind w:firstLine="720"/>
        <w:jc w:val="both"/>
        <w:rPr>
          <w:sz w:val="24"/>
          <w:szCs w:val="24"/>
        </w:rPr>
      </w:pPr>
      <w:r w:rsidRPr="00CC6769">
        <w:rPr>
          <w:sz w:val="24"/>
          <w:szCs w:val="24"/>
        </w:rPr>
        <w:t>3.2.2. Извещение о проведен</w:t>
      </w:r>
      <w:proofErr w:type="gramStart"/>
      <w:r w:rsidRPr="00CC6769">
        <w:rPr>
          <w:sz w:val="24"/>
          <w:szCs w:val="24"/>
        </w:rPr>
        <w:t>ии ау</w:t>
      </w:r>
      <w:proofErr w:type="gramEnd"/>
      <w:r w:rsidRPr="00CC6769">
        <w:rPr>
          <w:sz w:val="24"/>
          <w:szCs w:val="24"/>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9E0230" w:rsidRPr="00CC6769" w:rsidRDefault="009E0230" w:rsidP="009E0230">
      <w:pPr>
        <w:adjustRightInd w:val="0"/>
        <w:ind w:firstLine="720"/>
        <w:jc w:val="both"/>
        <w:rPr>
          <w:sz w:val="24"/>
          <w:szCs w:val="24"/>
        </w:rPr>
      </w:pPr>
      <w:r w:rsidRPr="00CC6769">
        <w:rPr>
          <w:sz w:val="24"/>
          <w:szCs w:val="24"/>
        </w:rPr>
        <w:t>3.2.3. Изменения, внесенные в извещение о проведен</w:t>
      </w:r>
      <w:proofErr w:type="gramStart"/>
      <w:r w:rsidRPr="00CC6769">
        <w:rPr>
          <w:sz w:val="24"/>
          <w:szCs w:val="24"/>
        </w:rPr>
        <w:t>ии ау</w:t>
      </w:r>
      <w:proofErr w:type="gramEnd"/>
      <w:r w:rsidRPr="00CC6769">
        <w:rPr>
          <w:sz w:val="24"/>
          <w:szCs w:val="24"/>
        </w:rPr>
        <w:t>кциона,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9E0230" w:rsidRPr="00CC6769" w:rsidRDefault="009E0230" w:rsidP="009E0230">
      <w:pPr>
        <w:adjustRightInd w:val="0"/>
        <w:jc w:val="both"/>
        <w:rPr>
          <w:sz w:val="24"/>
          <w:szCs w:val="24"/>
        </w:rPr>
      </w:pPr>
      <w:r w:rsidRPr="00CC6769">
        <w:rPr>
          <w:sz w:val="24"/>
          <w:szCs w:val="24"/>
        </w:rPr>
        <w:t xml:space="preserve">В результате внесения указанных изменений срок подачи заявок на участие в аукционе должен быть продлен следующим образом. </w:t>
      </w:r>
      <w:proofErr w:type="gramStart"/>
      <w:r w:rsidRPr="00CC6769">
        <w:rPr>
          <w:sz w:val="24"/>
          <w:szCs w:val="24"/>
        </w:rPr>
        <w:t>С даты размещения</w:t>
      </w:r>
      <w:proofErr w:type="gramEnd"/>
      <w:r w:rsidRPr="00CC6769">
        <w:rPr>
          <w:sz w:val="24"/>
          <w:szCs w:val="24"/>
        </w:rPr>
        <w:t xml:space="preserve">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9E0230" w:rsidRPr="0010605F" w:rsidRDefault="009E0230" w:rsidP="009E0230">
      <w:pPr>
        <w:adjustRightInd w:val="0"/>
        <w:jc w:val="center"/>
        <w:outlineLvl w:val="1"/>
        <w:rPr>
          <w:b/>
          <w:sz w:val="24"/>
          <w:szCs w:val="24"/>
        </w:rPr>
      </w:pPr>
      <w:bookmarkStart w:id="59" w:name="Par734"/>
      <w:bookmarkEnd w:id="59"/>
      <w:r w:rsidRPr="0010605F">
        <w:rPr>
          <w:b/>
          <w:sz w:val="24"/>
          <w:szCs w:val="24"/>
        </w:rPr>
        <w:t>3.3. Аукционная документация</w:t>
      </w:r>
    </w:p>
    <w:p w:rsidR="009E0230" w:rsidRPr="00CC6769" w:rsidRDefault="009E0230" w:rsidP="009E0230">
      <w:pPr>
        <w:adjustRightInd w:val="0"/>
        <w:jc w:val="both"/>
        <w:rPr>
          <w:sz w:val="24"/>
          <w:szCs w:val="24"/>
        </w:rPr>
      </w:pPr>
    </w:p>
    <w:p w:rsidR="009E0230" w:rsidRPr="00CC6769" w:rsidRDefault="009E0230" w:rsidP="009E0230">
      <w:pPr>
        <w:adjustRightInd w:val="0"/>
        <w:ind w:firstLine="720"/>
        <w:jc w:val="both"/>
        <w:rPr>
          <w:sz w:val="24"/>
          <w:szCs w:val="24"/>
        </w:rPr>
      </w:pPr>
      <w:r w:rsidRPr="00CC6769">
        <w:rPr>
          <w:sz w:val="24"/>
          <w:szCs w:val="24"/>
        </w:rPr>
        <w:t>3.3.1. Аукционная документация должна содержать сведения, предусмотренные п. 1.8.2 настоящего Положения.</w:t>
      </w:r>
    </w:p>
    <w:p w:rsidR="009E0230" w:rsidRPr="00CC6769" w:rsidRDefault="009E0230" w:rsidP="009E0230">
      <w:pPr>
        <w:adjustRightInd w:val="0"/>
        <w:ind w:firstLine="720"/>
        <w:jc w:val="both"/>
        <w:rPr>
          <w:sz w:val="24"/>
          <w:szCs w:val="24"/>
        </w:rPr>
      </w:pPr>
      <w:r w:rsidRPr="00CC6769">
        <w:rPr>
          <w:sz w:val="24"/>
          <w:szCs w:val="24"/>
        </w:rPr>
        <w:t>3.3.2. К извещению, аукционной документации должен быть приложен проект договора, являющийся их неотъемлемой частью.</w:t>
      </w:r>
    </w:p>
    <w:p w:rsidR="009E0230" w:rsidRPr="00CC6769" w:rsidRDefault="009E0230" w:rsidP="009E0230">
      <w:pPr>
        <w:adjustRightInd w:val="0"/>
        <w:ind w:firstLine="720"/>
        <w:jc w:val="both"/>
        <w:rPr>
          <w:sz w:val="24"/>
          <w:szCs w:val="24"/>
        </w:rPr>
      </w:pPr>
      <w:r w:rsidRPr="00CC6769">
        <w:rPr>
          <w:sz w:val="24"/>
          <w:szCs w:val="24"/>
        </w:rPr>
        <w:t>3.3.3. При проведен</w:t>
      </w:r>
      <w:proofErr w:type="gramStart"/>
      <w:r w:rsidRPr="00CC6769">
        <w:rPr>
          <w:sz w:val="24"/>
          <w:szCs w:val="24"/>
        </w:rPr>
        <w:t>ии ау</w:t>
      </w:r>
      <w:proofErr w:type="gramEnd"/>
      <w:r w:rsidRPr="00CC6769">
        <w:rPr>
          <w:sz w:val="24"/>
          <w:szCs w:val="24"/>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9E0230" w:rsidRPr="00CC6769" w:rsidRDefault="009E0230" w:rsidP="009E0230">
      <w:pPr>
        <w:adjustRightInd w:val="0"/>
        <w:ind w:firstLine="720"/>
        <w:jc w:val="both"/>
        <w:rPr>
          <w:sz w:val="24"/>
          <w:szCs w:val="24"/>
        </w:rPr>
      </w:pPr>
      <w:r w:rsidRPr="00CC6769">
        <w:rPr>
          <w:sz w:val="24"/>
          <w:szCs w:val="24"/>
        </w:rPr>
        <w:t>3.3.4. Изменения, вносимые в аукционную документацию, размещаются Заказчиком в ЕИС (на официальном сайте) и на электронной площадке в порядке и сроки, указанные в п. 3.2.3 настоящего Положения.</w:t>
      </w:r>
    </w:p>
    <w:p w:rsidR="009E0230" w:rsidRPr="00CC6769" w:rsidRDefault="009E0230" w:rsidP="009E0230">
      <w:pPr>
        <w:adjustRightInd w:val="0"/>
        <w:ind w:firstLine="720"/>
        <w:jc w:val="both"/>
        <w:rPr>
          <w:sz w:val="24"/>
          <w:szCs w:val="24"/>
        </w:rPr>
      </w:pPr>
      <w:r w:rsidRPr="00CC6769">
        <w:rPr>
          <w:sz w:val="24"/>
          <w:szCs w:val="24"/>
        </w:rPr>
        <w:t xml:space="preserve">В результате внесения указанных изменений срок подачи заявок на участие в аукционе должен быть продлен следующим образом. </w:t>
      </w:r>
      <w:proofErr w:type="gramStart"/>
      <w:r w:rsidRPr="00CC6769">
        <w:rPr>
          <w:sz w:val="24"/>
          <w:szCs w:val="24"/>
        </w:rPr>
        <w:t>С даты размещения</w:t>
      </w:r>
      <w:proofErr w:type="gramEnd"/>
      <w:r w:rsidRPr="00CC6769">
        <w:rPr>
          <w:sz w:val="24"/>
          <w:szCs w:val="24"/>
        </w:rPr>
        <w:t xml:space="preserve"> в ЕИС (на официальном сайте)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9E0230" w:rsidRPr="00CC6769" w:rsidRDefault="009E0230" w:rsidP="009E0230">
      <w:pPr>
        <w:adjustRightInd w:val="0"/>
        <w:jc w:val="both"/>
        <w:rPr>
          <w:sz w:val="24"/>
          <w:szCs w:val="24"/>
        </w:rPr>
      </w:pPr>
    </w:p>
    <w:p w:rsidR="009E0230" w:rsidRPr="0010605F" w:rsidRDefault="009E0230" w:rsidP="009E0230">
      <w:pPr>
        <w:adjustRightInd w:val="0"/>
        <w:jc w:val="center"/>
        <w:outlineLvl w:val="1"/>
        <w:rPr>
          <w:b/>
          <w:sz w:val="24"/>
          <w:szCs w:val="24"/>
        </w:rPr>
      </w:pPr>
      <w:bookmarkStart w:id="60" w:name="Par743"/>
      <w:bookmarkEnd w:id="60"/>
      <w:r w:rsidRPr="0010605F">
        <w:rPr>
          <w:b/>
          <w:sz w:val="24"/>
          <w:szCs w:val="24"/>
        </w:rPr>
        <w:t>3.4. Порядок подачи заявок на участие в аукционе</w:t>
      </w:r>
    </w:p>
    <w:p w:rsidR="009E0230" w:rsidRPr="00CC6769" w:rsidRDefault="009E0230" w:rsidP="009E0230">
      <w:pPr>
        <w:adjustRightInd w:val="0"/>
        <w:jc w:val="center"/>
        <w:rPr>
          <w:sz w:val="24"/>
          <w:szCs w:val="24"/>
        </w:rPr>
      </w:pPr>
      <w:r w:rsidRPr="0010605F">
        <w:rPr>
          <w:b/>
          <w:sz w:val="24"/>
          <w:szCs w:val="24"/>
        </w:rPr>
        <w:t>в электронной форме</w:t>
      </w:r>
    </w:p>
    <w:p w:rsidR="009E0230" w:rsidRPr="00CC6769" w:rsidRDefault="009E0230" w:rsidP="009E0230">
      <w:pPr>
        <w:adjustRightInd w:val="0"/>
        <w:jc w:val="both"/>
        <w:rPr>
          <w:sz w:val="24"/>
          <w:szCs w:val="24"/>
        </w:rPr>
      </w:pPr>
    </w:p>
    <w:p w:rsidR="009E0230" w:rsidRPr="00CC6769" w:rsidRDefault="009E0230" w:rsidP="009E0230">
      <w:pPr>
        <w:adjustRightInd w:val="0"/>
        <w:ind w:firstLine="720"/>
        <w:jc w:val="both"/>
        <w:rPr>
          <w:sz w:val="24"/>
          <w:szCs w:val="24"/>
        </w:rPr>
      </w:pPr>
      <w:r w:rsidRPr="00CC6769">
        <w:rPr>
          <w:sz w:val="24"/>
          <w:szCs w:val="24"/>
        </w:rPr>
        <w:t>3.4.1. Участник аукциона направляет оператору электронной площадки заявку на участие в аукционе в форме электронного документа.</w:t>
      </w:r>
    </w:p>
    <w:p w:rsidR="009E0230" w:rsidRPr="00CC6769" w:rsidRDefault="009E0230" w:rsidP="009E0230">
      <w:pPr>
        <w:adjustRightInd w:val="0"/>
        <w:ind w:firstLine="720"/>
        <w:jc w:val="both"/>
        <w:rPr>
          <w:sz w:val="24"/>
          <w:szCs w:val="24"/>
        </w:rPr>
      </w:pPr>
      <w:r w:rsidRPr="00CC6769">
        <w:rPr>
          <w:sz w:val="24"/>
          <w:szCs w:val="24"/>
        </w:rPr>
        <w:t>3.4.2. Прием заявок на участие в аукционе прекращается в день и время, указанные в извещении и документации о проведен</w:t>
      </w:r>
      <w:proofErr w:type="gramStart"/>
      <w:r w:rsidRPr="00CC6769">
        <w:rPr>
          <w:sz w:val="24"/>
          <w:szCs w:val="24"/>
        </w:rPr>
        <w:t>ии ау</w:t>
      </w:r>
      <w:proofErr w:type="gramEnd"/>
      <w:r w:rsidRPr="00CC6769">
        <w:rPr>
          <w:sz w:val="24"/>
          <w:szCs w:val="24"/>
        </w:rPr>
        <w:t>кциона.</w:t>
      </w:r>
    </w:p>
    <w:p w:rsidR="009E0230" w:rsidRPr="00CC6769" w:rsidRDefault="009E0230" w:rsidP="009E0230">
      <w:pPr>
        <w:adjustRightInd w:val="0"/>
        <w:ind w:firstLine="720"/>
        <w:jc w:val="both"/>
        <w:rPr>
          <w:sz w:val="24"/>
          <w:szCs w:val="24"/>
        </w:rPr>
      </w:pPr>
      <w:r w:rsidRPr="00CC6769">
        <w:rPr>
          <w:sz w:val="24"/>
          <w:szCs w:val="24"/>
        </w:rPr>
        <w:t>3.4.3. Заявка на участие в аукционе должна включать:</w:t>
      </w:r>
    </w:p>
    <w:p w:rsidR="009E0230" w:rsidRPr="00CC6769" w:rsidRDefault="009E0230" w:rsidP="009E0230">
      <w:pPr>
        <w:adjustRightInd w:val="0"/>
        <w:jc w:val="both"/>
        <w:rPr>
          <w:sz w:val="24"/>
          <w:szCs w:val="24"/>
        </w:rPr>
      </w:pPr>
      <w:proofErr w:type="gramStart"/>
      <w:r w:rsidRPr="00CC6769">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9E0230" w:rsidRPr="00CC6769" w:rsidRDefault="009E0230" w:rsidP="009E0230">
      <w:pPr>
        <w:adjustRightInd w:val="0"/>
        <w:jc w:val="both"/>
        <w:rPr>
          <w:sz w:val="24"/>
          <w:szCs w:val="24"/>
        </w:rPr>
      </w:pPr>
      <w:r w:rsidRPr="00CC6769">
        <w:rPr>
          <w:sz w:val="24"/>
          <w:szCs w:val="24"/>
        </w:rPr>
        <w:t>2) копии учредительных документов участника закупок (для юридических лиц);</w:t>
      </w:r>
    </w:p>
    <w:p w:rsidR="009E0230" w:rsidRPr="00CC6769" w:rsidRDefault="009E0230" w:rsidP="009E0230">
      <w:pPr>
        <w:adjustRightInd w:val="0"/>
        <w:jc w:val="both"/>
        <w:rPr>
          <w:sz w:val="24"/>
          <w:szCs w:val="24"/>
        </w:rPr>
      </w:pPr>
      <w:r w:rsidRPr="00CC6769">
        <w:rPr>
          <w:sz w:val="24"/>
          <w:szCs w:val="24"/>
        </w:rPr>
        <w:t>3) копии документов, удостоверяющих личность (для физических лиц);</w:t>
      </w:r>
    </w:p>
    <w:p w:rsidR="009E0230" w:rsidRPr="00CC6769" w:rsidRDefault="009E0230" w:rsidP="009E0230">
      <w:pPr>
        <w:adjustRightInd w:val="0"/>
        <w:jc w:val="both"/>
        <w:rPr>
          <w:sz w:val="24"/>
          <w:szCs w:val="24"/>
        </w:rPr>
      </w:pPr>
      <w:r w:rsidRPr="00CC6769">
        <w:rPr>
          <w:sz w:val="24"/>
          <w:szCs w:val="24"/>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w:t>
      </w:r>
      <w:r w:rsidRPr="00CC6769">
        <w:rPr>
          <w:sz w:val="24"/>
          <w:szCs w:val="24"/>
        </w:rPr>
        <w:lastRenderedPageBreak/>
        <w:t>индивидуальных предпринимателей), полученную не ранее чем за месяц до дня размещения в ЕИС (на официальном сайте) извещения о проведен</w:t>
      </w:r>
      <w:proofErr w:type="gramStart"/>
      <w:r w:rsidRPr="00CC6769">
        <w:rPr>
          <w:sz w:val="24"/>
          <w:szCs w:val="24"/>
        </w:rPr>
        <w:t>ии ау</w:t>
      </w:r>
      <w:proofErr w:type="gramEnd"/>
      <w:r w:rsidRPr="00CC6769">
        <w:rPr>
          <w:sz w:val="24"/>
          <w:szCs w:val="24"/>
        </w:rPr>
        <w:t>кциона, или нотариально заверенную копию такой выписки;</w:t>
      </w:r>
    </w:p>
    <w:p w:rsidR="009E0230" w:rsidRPr="00CC6769" w:rsidRDefault="009E0230" w:rsidP="009E0230">
      <w:pPr>
        <w:adjustRightInd w:val="0"/>
        <w:jc w:val="both"/>
        <w:rPr>
          <w:sz w:val="24"/>
          <w:szCs w:val="24"/>
        </w:rPr>
      </w:pPr>
      <w:r w:rsidRPr="00CC6769">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(на официальном сайте) извещения о проведен</w:t>
      </w:r>
      <w:proofErr w:type="gramStart"/>
      <w:r w:rsidRPr="00CC6769">
        <w:rPr>
          <w:sz w:val="24"/>
          <w:szCs w:val="24"/>
        </w:rPr>
        <w:t>ии ау</w:t>
      </w:r>
      <w:proofErr w:type="gramEnd"/>
      <w:r w:rsidRPr="00CC6769">
        <w:rPr>
          <w:sz w:val="24"/>
          <w:szCs w:val="24"/>
        </w:rPr>
        <w:t>кциона;</w:t>
      </w:r>
    </w:p>
    <w:p w:rsidR="009E0230" w:rsidRPr="00CC6769" w:rsidRDefault="009E0230" w:rsidP="009E0230">
      <w:pPr>
        <w:pStyle w:val="af2"/>
        <w:jc w:val="both"/>
        <w:rPr>
          <w:sz w:val="24"/>
          <w:szCs w:val="24"/>
        </w:rPr>
      </w:pPr>
      <w:r w:rsidRPr="00CC6769">
        <w:rPr>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CC6769">
        <w:rPr>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9E0230" w:rsidRPr="00CC6769" w:rsidRDefault="009E0230" w:rsidP="009E0230">
      <w:pPr>
        <w:adjustRightInd w:val="0"/>
        <w:jc w:val="both"/>
        <w:rPr>
          <w:sz w:val="24"/>
          <w:szCs w:val="24"/>
        </w:rPr>
      </w:pPr>
      <w:r w:rsidRPr="00CC6769">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E0230" w:rsidRDefault="009E0230" w:rsidP="009E0230">
      <w:pPr>
        <w:adjustRightInd w:val="0"/>
        <w:jc w:val="both"/>
        <w:rPr>
          <w:sz w:val="24"/>
          <w:szCs w:val="24"/>
        </w:rPr>
      </w:pPr>
      <w:r w:rsidRPr="00CC6769">
        <w:rPr>
          <w:i/>
          <w:sz w:val="24"/>
          <w:szCs w:val="24"/>
        </w:rPr>
        <w:t>Решение об одобрении или о совершении крупной сделки должно соответствовать требованиям, установленным в п. 3 ст. 67.1 ГК РФ, ч. 4 ст. 79 Закона об АО или в ч. 3 ст. 46 Закона об ООО соответственно</w:t>
      </w:r>
      <w:r>
        <w:rPr>
          <w:i/>
          <w:sz w:val="24"/>
          <w:szCs w:val="24"/>
        </w:rPr>
        <w:t>.</w:t>
      </w:r>
    </w:p>
    <w:p w:rsidR="009E0230" w:rsidRPr="00CC6769" w:rsidRDefault="009E0230" w:rsidP="009E0230">
      <w:pPr>
        <w:adjustRightInd w:val="0"/>
        <w:jc w:val="both"/>
        <w:rPr>
          <w:sz w:val="24"/>
          <w:szCs w:val="24"/>
        </w:rPr>
      </w:pPr>
      <w:r w:rsidRPr="00CC6769">
        <w:rPr>
          <w:sz w:val="24"/>
          <w:szCs w:val="24"/>
        </w:rPr>
        <w:t>8) документ, декларирующий следующее:</w:t>
      </w:r>
    </w:p>
    <w:p w:rsidR="009E0230" w:rsidRPr="00CC6769" w:rsidRDefault="009E0230" w:rsidP="009E0230">
      <w:pPr>
        <w:adjustRightInd w:val="0"/>
        <w:jc w:val="both"/>
        <w:rPr>
          <w:sz w:val="24"/>
          <w:szCs w:val="24"/>
        </w:rPr>
      </w:pPr>
      <w:r w:rsidRPr="00CC6769">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E0230" w:rsidRPr="00CC6769" w:rsidRDefault="009E0230" w:rsidP="009E0230">
      <w:pPr>
        <w:adjustRightInd w:val="0"/>
        <w:jc w:val="both"/>
        <w:rPr>
          <w:sz w:val="24"/>
          <w:szCs w:val="24"/>
        </w:rPr>
      </w:pPr>
      <w:r w:rsidRPr="00CC6769">
        <w:rPr>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9E0230" w:rsidRPr="00CC6769" w:rsidRDefault="009E0230" w:rsidP="009E0230">
      <w:pPr>
        <w:adjustRightInd w:val="0"/>
        <w:jc w:val="both"/>
        <w:rPr>
          <w:sz w:val="24"/>
          <w:szCs w:val="24"/>
        </w:rPr>
      </w:pPr>
      <w:r w:rsidRPr="00CC6769">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E0230" w:rsidRPr="00CC6769" w:rsidRDefault="009E0230" w:rsidP="009E0230">
      <w:pPr>
        <w:adjustRightInd w:val="0"/>
        <w:jc w:val="both"/>
        <w:rPr>
          <w:sz w:val="24"/>
          <w:szCs w:val="24"/>
        </w:rPr>
      </w:pPr>
      <w:r w:rsidRPr="00CC6769">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9E0230" w:rsidRPr="00CC6769" w:rsidRDefault="009E0230" w:rsidP="009E0230">
      <w:pPr>
        <w:adjustRightInd w:val="0"/>
        <w:jc w:val="both"/>
        <w:rPr>
          <w:sz w:val="24"/>
          <w:szCs w:val="24"/>
        </w:rPr>
      </w:pPr>
      <w:r w:rsidRPr="00CC6769">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E0230" w:rsidRPr="00CC6769" w:rsidRDefault="009E0230" w:rsidP="009E0230">
      <w:pPr>
        <w:adjustRightInd w:val="0"/>
        <w:jc w:val="both"/>
        <w:rPr>
          <w:sz w:val="24"/>
          <w:szCs w:val="24"/>
        </w:rPr>
      </w:pPr>
      <w:r w:rsidRPr="00CC6769">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9E0230" w:rsidRPr="00CC6769" w:rsidRDefault="009E0230" w:rsidP="009E0230">
      <w:pPr>
        <w:adjustRightInd w:val="0"/>
        <w:jc w:val="both"/>
        <w:rPr>
          <w:sz w:val="24"/>
          <w:szCs w:val="24"/>
        </w:rPr>
      </w:pPr>
      <w:r w:rsidRPr="00CC6769">
        <w:rPr>
          <w:sz w:val="24"/>
          <w:szCs w:val="24"/>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w:t>
      </w:r>
      <w:proofErr w:type="gramStart"/>
      <w:r w:rsidRPr="00CC6769">
        <w:rPr>
          <w:sz w:val="24"/>
          <w:szCs w:val="24"/>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9E0230" w:rsidRPr="00CC6769" w:rsidRDefault="009E0230" w:rsidP="009E0230">
      <w:pPr>
        <w:adjustRightInd w:val="0"/>
        <w:jc w:val="both"/>
        <w:rPr>
          <w:sz w:val="24"/>
          <w:szCs w:val="24"/>
        </w:rPr>
      </w:pPr>
      <w:r w:rsidRPr="00CC6769">
        <w:rPr>
          <w:sz w:val="24"/>
          <w:szCs w:val="24"/>
        </w:rPr>
        <w:t xml:space="preserve">11) обязательство участника аукциона представить до момента заключения договора </w:t>
      </w:r>
      <w:r w:rsidRPr="00CC6769">
        <w:rPr>
          <w:sz w:val="24"/>
          <w:szCs w:val="24"/>
        </w:rPr>
        <w:lastRenderedPageBreak/>
        <w:t>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9E0230" w:rsidRPr="00CC6769" w:rsidRDefault="009E0230" w:rsidP="009E0230">
      <w:pPr>
        <w:adjustRightInd w:val="0"/>
        <w:jc w:val="both"/>
        <w:rPr>
          <w:sz w:val="24"/>
          <w:szCs w:val="24"/>
        </w:rPr>
      </w:pPr>
      <w:r w:rsidRPr="00CC6769">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9E0230" w:rsidRPr="00CC6769" w:rsidRDefault="009E0230" w:rsidP="009E0230">
      <w:pPr>
        <w:adjustRightInd w:val="0"/>
        <w:jc w:val="both"/>
        <w:rPr>
          <w:sz w:val="24"/>
          <w:szCs w:val="24"/>
        </w:rPr>
      </w:pPr>
      <w:r w:rsidRPr="00CC6769">
        <w:rPr>
          <w:sz w:val="24"/>
          <w:szCs w:val="24"/>
        </w:rPr>
        <w:t>13) другие документы в соответствии с требованиями настоящего Положения и аукционной документации.</w:t>
      </w:r>
    </w:p>
    <w:p w:rsidR="009E0230" w:rsidRPr="00CC6769" w:rsidRDefault="009E0230" w:rsidP="009E0230">
      <w:pPr>
        <w:adjustRightInd w:val="0"/>
        <w:jc w:val="both"/>
        <w:rPr>
          <w:sz w:val="24"/>
          <w:szCs w:val="24"/>
        </w:rPr>
      </w:pPr>
      <w:r w:rsidRPr="00CC6769">
        <w:rPr>
          <w:sz w:val="24"/>
          <w:szCs w:val="24"/>
        </w:rPr>
        <w:t>3.4.4. Заявка на участие в аукционе может содержать:</w:t>
      </w:r>
    </w:p>
    <w:p w:rsidR="009E0230" w:rsidRPr="00CC6769" w:rsidRDefault="009E0230" w:rsidP="009E0230">
      <w:pPr>
        <w:adjustRightInd w:val="0"/>
        <w:jc w:val="both"/>
        <w:rPr>
          <w:sz w:val="24"/>
          <w:szCs w:val="24"/>
        </w:rPr>
      </w:pPr>
      <w:r w:rsidRPr="00CC6769">
        <w:rPr>
          <w:sz w:val="24"/>
          <w:szCs w:val="24"/>
        </w:rPr>
        <w:t>1) дополнительные документы и сведения по усмотрению участника;</w:t>
      </w:r>
    </w:p>
    <w:p w:rsidR="009E0230" w:rsidRPr="00CC6769" w:rsidRDefault="009E0230" w:rsidP="009E0230">
      <w:pPr>
        <w:adjustRightInd w:val="0"/>
        <w:jc w:val="both"/>
        <w:rPr>
          <w:sz w:val="24"/>
          <w:szCs w:val="24"/>
        </w:rPr>
      </w:pPr>
      <w:proofErr w:type="gramStart"/>
      <w:r w:rsidRPr="00CC6769">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9E0230" w:rsidRPr="00CC6769" w:rsidRDefault="009E0230" w:rsidP="009E0230">
      <w:pPr>
        <w:adjustRightInd w:val="0"/>
        <w:jc w:val="both"/>
        <w:rPr>
          <w:sz w:val="24"/>
          <w:szCs w:val="24"/>
        </w:rPr>
      </w:pPr>
      <w:r w:rsidRPr="00CC6769">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CC6769">
        <w:rPr>
          <w:sz w:val="24"/>
          <w:szCs w:val="24"/>
        </w:rPr>
        <w:t>ии ау</w:t>
      </w:r>
      <w:proofErr w:type="gramEnd"/>
      <w:r w:rsidRPr="00CC6769">
        <w:rPr>
          <w:sz w:val="24"/>
          <w:szCs w:val="24"/>
        </w:rPr>
        <w:t>кциона.</w:t>
      </w:r>
    </w:p>
    <w:p w:rsidR="009E0230" w:rsidRPr="00CC6769" w:rsidRDefault="009E0230" w:rsidP="009E0230">
      <w:pPr>
        <w:adjustRightInd w:val="0"/>
        <w:ind w:firstLine="720"/>
        <w:jc w:val="both"/>
        <w:rPr>
          <w:sz w:val="24"/>
          <w:szCs w:val="24"/>
        </w:rPr>
      </w:pPr>
      <w:r w:rsidRPr="00CC6769">
        <w:rPr>
          <w:sz w:val="24"/>
          <w:szCs w:val="24"/>
        </w:rPr>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9E0230" w:rsidRPr="00CC6769" w:rsidRDefault="009E0230" w:rsidP="009E0230">
      <w:pPr>
        <w:adjustRightInd w:val="0"/>
        <w:ind w:firstLine="720"/>
        <w:jc w:val="both"/>
        <w:rPr>
          <w:sz w:val="24"/>
          <w:szCs w:val="24"/>
        </w:rPr>
      </w:pPr>
      <w:r w:rsidRPr="00CC6769">
        <w:rPr>
          <w:sz w:val="24"/>
          <w:szCs w:val="24"/>
        </w:rPr>
        <w:t xml:space="preserve">3.4.6. Участник вправе изменить или отозвать заявку </w:t>
      </w:r>
      <w:proofErr w:type="gramStart"/>
      <w:r w:rsidRPr="00CC6769">
        <w:rPr>
          <w:sz w:val="24"/>
          <w:szCs w:val="24"/>
        </w:rPr>
        <w:t>на участие в аукционе в любой момент до окончания срока подачи заявок на участие</w:t>
      </w:r>
      <w:proofErr w:type="gramEnd"/>
      <w:r w:rsidRPr="00CC6769">
        <w:rPr>
          <w:sz w:val="24"/>
          <w:szCs w:val="24"/>
        </w:rPr>
        <w:t xml:space="preserve"> в аукционе, направив уведомление об этом оператору электронной площадки.</w:t>
      </w:r>
    </w:p>
    <w:p w:rsidR="009E0230" w:rsidRPr="00CC6769" w:rsidRDefault="009E0230" w:rsidP="009E0230">
      <w:pPr>
        <w:adjustRightInd w:val="0"/>
        <w:jc w:val="both"/>
        <w:rPr>
          <w:sz w:val="24"/>
          <w:szCs w:val="24"/>
        </w:rPr>
      </w:pPr>
    </w:p>
    <w:p w:rsidR="009E0230" w:rsidRPr="0010605F" w:rsidRDefault="009E0230" w:rsidP="009E0230">
      <w:pPr>
        <w:adjustRightInd w:val="0"/>
        <w:jc w:val="center"/>
        <w:outlineLvl w:val="1"/>
        <w:rPr>
          <w:b/>
          <w:sz w:val="24"/>
          <w:szCs w:val="24"/>
        </w:rPr>
      </w:pPr>
      <w:bookmarkStart w:id="61" w:name="Par785"/>
      <w:bookmarkEnd w:id="61"/>
      <w:r w:rsidRPr="0010605F">
        <w:rPr>
          <w:b/>
          <w:sz w:val="24"/>
          <w:szCs w:val="24"/>
        </w:rPr>
        <w:t>3.5. Порядок рассмотрения заявок на участие в аукционе</w:t>
      </w:r>
    </w:p>
    <w:p w:rsidR="009E0230" w:rsidRPr="0010605F" w:rsidRDefault="009E0230" w:rsidP="009E0230">
      <w:pPr>
        <w:adjustRightInd w:val="0"/>
        <w:jc w:val="center"/>
        <w:outlineLvl w:val="1"/>
        <w:rPr>
          <w:b/>
          <w:sz w:val="24"/>
          <w:szCs w:val="24"/>
        </w:rPr>
      </w:pPr>
      <w:r w:rsidRPr="0010605F">
        <w:rPr>
          <w:b/>
          <w:sz w:val="24"/>
          <w:szCs w:val="24"/>
        </w:rPr>
        <w:t>в электронной форме</w:t>
      </w:r>
    </w:p>
    <w:p w:rsidR="009E0230" w:rsidRPr="00CC6769" w:rsidRDefault="009E0230" w:rsidP="009E0230">
      <w:pPr>
        <w:adjustRightInd w:val="0"/>
        <w:jc w:val="both"/>
        <w:rPr>
          <w:sz w:val="24"/>
          <w:szCs w:val="24"/>
        </w:rPr>
      </w:pPr>
    </w:p>
    <w:p w:rsidR="009E0230" w:rsidRPr="00CC6769" w:rsidRDefault="009E0230" w:rsidP="009E0230">
      <w:pPr>
        <w:adjustRightInd w:val="0"/>
        <w:ind w:firstLine="720"/>
        <w:jc w:val="both"/>
        <w:rPr>
          <w:sz w:val="24"/>
          <w:szCs w:val="24"/>
        </w:rPr>
      </w:pPr>
      <w:r w:rsidRPr="00CC6769">
        <w:rPr>
          <w:sz w:val="24"/>
          <w:szCs w:val="24"/>
        </w:rPr>
        <w:t>3.5.1. Комиссия по закупкам рассматривает заявки на участие в электронном аукционе на соответствие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9E0230" w:rsidRPr="00CC6769" w:rsidRDefault="009E0230" w:rsidP="009E0230">
      <w:pPr>
        <w:adjustRightInd w:val="0"/>
        <w:ind w:firstLine="720"/>
        <w:jc w:val="both"/>
        <w:rPr>
          <w:sz w:val="24"/>
          <w:szCs w:val="24"/>
        </w:rPr>
      </w:pPr>
      <w:r w:rsidRPr="00CC6769">
        <w:rPr>
          <w:sz w:val="24"/>
          <w:szCs w:val="24"/>
        </w:rPr>
        <w:t xml:space="preserve">3.5.2. </w:t>
      </w:r>
      <w:proofErr w:type="gramStart"/>
      <w:r w:rsidRPr="00CC6769">
        <w:rPr>
          <w:sz w:val="24"/>
          <w:szCs w:val="24"/>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9E0230" w:rsidRPr="00CC6769" w:rsidRDefault="009E0230" w:rsidP="009E0230">
      <w:pPr>
        <w:adjustRightInd w:val="0"/>
        <w:ind w:firstLine="720"/>
        <w:jc w:val="both"/>
        <w:rPr>
          <w:sz w:val="24"/>
          <w:szCs w:val="24"/>
        </w:rPr>
      </w:pPr>
      <w:r w:rsidRPr="00CC6769">
        <w:rPr>
          <w:sz w:val="24"/>
          <w:szCs w:val="24"/>
        </w:rPr>
        <w:t>3.5.3.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9E0230" w:rsidRPr="00CC6769" w:rsidRDefault="009E0230" w:rsidP="009E0230">
      <w:pPr>
        <w:adjustRightInd w:val="0"/>
        <w:ind w:firstLine="720"/>
        <w:jc w:val="both"/>
        <w:rPr>
          <w:sz w:val="24"/>
          <w:szCs w:val="24"/>
        </w:rPr>
      </w:pPr>
      <w:r w:rsidRPr="00CC6769">
        <w:rPr>
          <w:sz w:val="24"/>
          <w:szCs w:val="24"/>
        </w:rPr>
        <w:t>3.5.4. По результатам рассмотрения заявок составляется протокол.</w:t>
      </w:r>
    </w:p>
    <w:p w:rsidR="009E0230" w:rsidRPr="00CC6769" w:rsidRDefault="009E0230" w:rsidP="009E0230">
      <w:pPr>
        <w:adjustRightInd w:val="0"/>
        <w:ind w:firstLine="720"/>
        <w:jc w:val="both"/>
        <w:rPr>
          <w:sz w:val="24"/>
          <w:szCs w:val="24"/>
        </w:rPr>
      </w:pPr>
      <w:r w:rsidRPr="00CC6769">
        <w:rPr>
          <w:sz w:val="24"/>
          <w:szCs w:val="24"/>
        </w:rPr>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9E0230" w:rsidRPr="00CC6769" w:rsidRDefault="009E0230" w:rsidP="009E0230">
      <w:pPr>
        <w:adjustRightInd w:val="0"/>
        <w:ind w:firstLine="720"/>
        <w:jc w:val="both"/>
        <w:rPr>
          <w:sz w:val="24"/>
          <w:szCs w:val="24"/>
        </w:rPr>
      </w:pPr>
      <w:r w:rsidRPr="00CC6769">
        <w:rPr>
          <w:sz w:val="24"/>
          <w:szCs w:val="24"/>
        </w:rPr>
        <w:t>3.5.6. Протокол должен содержать сведения, указанные в п. 1.7.3 настоящего Положения, а также:</w:t>
      </w:r>
    </w:p>
    <w:p w:rsidR="009E0230" w:rsidRPr="00CC6769" w:rsidRDefault="009E0230" w:rsidP="009E0230">
      <w:pPr>
        <w:adjustRightInd w:val="0"/>
        <w:jc w:val="both"/>
        <w:rPr>
          <w:sz w:val="24"/>
          <w:szCs w:val="24"/>
        </w:rPr>
      </w:pPr>
      <w:r w:rsidRPr="00CC6769">
        <w:rPr>
          <w:sz w:val="24"/>
          <w:szCs w:val="24"/>
        </w:rPr>
        <w:t>1) фамилии, имена, отчества, должности членов комиссии по закупкам;</w:t>
      </w:r>
    </w:p>
    <w:p w:rsidR="009E0230" w:rsidRPr="00CC6769" w:rsidRDefault="009E0230" w:rsidP="009E0230">
      <w:pPr>
        <w:adjustRightInd w:val="0"/>
        <w:jc w:val="both"/>
        <w:rPr>
          <w:sz w:val="24"/>
          <w:szCs w:val="24"/>
        </w:rPr>
      </w:pPr>
      <w:r w:rsidRPr="00CC6769">
        <w:rPr>
          <w:sz w:val="24"/>
          <w:szCs w:val="24"/>
        </w:rPr>
        <w:t>2) наименование предмета и номер аукциона (лота);</w:t>
      </w:r>
    </w:p>
    <w:p w:rsidR="009E0230" w:rsidRPr="00CC6769" w:rsidRDefault="009E0230" w:rsidP="009E0230">
      <w:pPr>
        <w:adjustRightInd w:val="0"/>
        <w:jc w:val="both"/>
        <w:rPr>
          <w:sz w:val="24"/>
          <w:szCs w:val="24"/>
        </w:rPr>
      </w:pPr>
      <w:r w:rsidRPr="00CC6769">
        <w:rPr>
          <w:sz w:val="24"/>
          <w:szCs w:val="24"/>
        </w:rPr>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9E0230" w:rsidRPr="00CC6769" w:rsidRDefault="009E0230" w:rsidP="009E0230">
      <w:pPr>
        <w:adjustRightInd w:val="0"/>
        <w:jc w:val="both"/>
        <w:rPr>
          <w:sz w:val="24"/>
          <w:szCs w:val="24"/>
        </w:rPr>
      </w:pPr>
      <w:r w:rsidRPr="00CC6769">
        <w:rPr>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9E0230" w:rsidRPr="00CC6769" w:rsidRDefault="009E0230" w:rsidP="009E0230">
      <w:pPr>
        <w:adjustRightInd w:val="0"/>
        <w:jc w:val="both"/>
        <w:rPr>
          <w:sz w:val="24"/>
          <w:szCs w:val="24"/>
        </w:rPr>
      </w:pPr>
      <w:r w:rsidRPr="00CC6769">
        <w:rPr>
          <w:sz w:val="24"/>
          <w:szCs w:val="24"/>
        </w:rP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9E0230" w:rsidRPr="00CC6769" w:rsidRDefault="009E0230" w:rsidP="009E0230">
      <w:pPr>
        <w:adjustRightInd w:val="0"/>
        <w:ind w:firstLine="720"/>
        <w:jc w:val="both"/>
        <w:rPr>
          <w:sz w:val="24"/>
          <w:szCs w:val="24"/>
        </w:rPr>
      </w:pPr>
      <w:r w:rsidRPr="00CC6769">
        <w:rPr>
          <w:sz w:val="24"/>
          <w:szCs w:val="24"/>
        </w:rPr>
        <w:t xml:space="preserve">3.5.7. Если по окончании срока подачи заявок на участие в аукционе подана только одна заявка или не подано ни одной, аукцион признается несостоявшимся. </w:t>
      </w:r>
      <w:r w:rsidRPr="00231911">
        <w:rPr>
          <w:sz w:val="24"/>
          <w:szCs w:val="24"/>
        </w:rPr>
        <w:t xml:space="preserve">Если подана только одна заявка, договор заключается с учетом положений </w:t>
      </w:r>
      <w:proofErr w:type="spellStart"/>
      <w:r w:rsidRPr="00231911">
        <w:rPr>
          <w:sz w:val="24"/>
          <w:szCs w:val="24"/>
        </w:rPr>
        <w:t>подразд</w:t>
      </w:r>
      <w:proofErr w:type="spellEnd"/>
      <w:r w:rsidRPr="00231911">
        <w:rPr>
          <w:sz w:val="24"/>
          <w:szCs w:val="24"/>
        </w:rPr>
        <w:t xml:space="preserve">. 6.2 настоящего </w:t>
      </w:r>
      <w:r w:rsidRPr="00231911">
        <w:rPr>
          <w:sz w:val="24"/>
          <w:szCs w:val="24"/>
        </w:rPr>
        <w:lastRenderedPageBreak/>
        <w:t xml:space="preserve">Положения. </w:t>
      </w:r>
      <w:r w:rsidRPr="00CC6769">
        <w:rPr>
          <w:sz w:val="24"/>
          <w:szCs w:val="24"/>
        </w:rPr>
        <w:t>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9E0230" w:rsidRPr="00CC6769" w:rsidRDefault="009E0230" w:rsidP="009E0230">
      <w:pPr>
        <w:adjustRightInd w:val="0"/>
        <w:ind w:firstLine="720"/>
        <w:jc w:val="both"/>
        <w:rPr>
          <w:sz w:val="24"/>
          <w:szCs w:val="24"/>
        </w:rPr>
      </w:pPr>
      <w:r w:rsidRPr="00CC6769">
        <w:rPr>
          <w:sz w:val="24"/>
          <w:szCs w:val="24"/>
        </w:rPr>
        <w:t xml:space="preserve">3.5.8. Если </w:t>
      </w:r>
      <w:proofErr w:type="gramStart"/>
      <w:r w:rsidRPr="00CC6769">
        <w:rPr>
          <w:sz w:val="24"/>
          <w:szCs w:val="24"/>
        </w:rPr>
        <w:t>по результатам рассмотрения заявок принято решение об отказе в допуске к участию в аукционе</w:t>
      </w:r>
      <w:proofErr w:type="gramEnd"/>
      <w:r w:rsidRPr="00CC6769">
        <w:rPr>
          <w:sz w:val="24"/>
          <w:szCs w:val="24"/>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9E0230" w:rsidRPr="00CC6769" w:rsidRDefault="009E0230" w:rsidP="009E0230">
      <w:pPr>
        <w:adjustRightInd w:val="0"/>
        <w:jc w:val="both"/>
        <w:rPr>
          <w:sz w:val="24"/>
          <w:szCs w:val="24"/>
        </w:rPr>
      </w:pPr>
      <w:r w:rsidRPr="00CC6769">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E0230" w:rsidRPr="00CC6769" w:rsidRDefault="009E0230" w:rsidP="009E0230">
      <w:pPr>
        <w:adjustRightInd w:val="0"/>
        <w:ind w:firstLine="720"/>
        <w:jc w:val="both"/>
        <w:rPr>
          <w:sz w:val="24"/>
          <w:szCs w:val="24"/>
        </w:rPr>
      </w:pPr>
      <w:r w:rsidRPr="00CC6769">
        <w:rPr>
          <w:sz w:val="24"/>
          <w:szCs w:val="24"/>
        </w:rPr>
        <w:t>3.5.9. Протокол рассмотрения заявок на участие в аукционе размещается в ЕИС (на официальном сайте) и на электронной площадке не позднее трех дней, следующих за днем его подписания.</w:t>
      </w:r>
    </w:p>
    <w:p w:rsidR="009E0230" w:rsidRPr="00CC6769" w:rsidRDefault="009E0230" w:rsidP="009E0230">
      <w:pPr>
        <w:adjustRightInd w:val="0"/>
        <w:jc w:val="both"/>
        <w:rPr>
          <w:sz w:val="24"/>
          <w:szCs w:val="24"/>
        </w:rPr>
      </w:pPr>
    </w:p>
    <w:p w:rsidR="009E0230" w:rsidRPr="0010605F" w:rsidRDefault="009E0230" w:rsidP="009E0230">
      <w:pPr>
        <w:adjustRightInd w:val="0"/>
        <w:jc w:val="center"/>
        <w:outlineLvl w:val="1"/>
        <w:rPr>
          <w:b/>
          <w:sz w:val="24"/>
          <w:szCs w:val="24"/>
        </w:rPr>
      </w:pPr>
      <w:bookmarkStart w:id="62" w:name="Par807"/>
      <w:bookmarkEnd w:id="62"/>
      <w:r w:rsidRPr="0010605F">
        <w:rPr>
          <w:b/>
          <w:sz w:val="24"/>
          <w:szCs w:val="24"/>
        </w:rPr>
        <w:t>3.6. Порядок проведения аукциона в электронной форме</w:t>
      </w:r>
    </w:p>
    <w:p w:rsidR="009E0230" w:rsidRPr="00CC6769" w:rsidRDefault="009E0230" w:rsidP="009E0230">
      <w:pPr>
        <w:adjustRightInd w:val="0"/>
        <w:jc w:val="both"/>
        <w:rPr>
          <w:sz w:val="24"/>
          <w:szCs w:val="24"/>
        </w:rPr>
      </w:pPr>
    </w:p>
    <w:p w:rsidR="009E0230" w:rsidRPr="00CC6769" w:rsidRDefault="009E0230" w:rsidP="009E0230">
      <w:pPr>
        <w:adjustRightInd w:val="0"/>
        <w:ind w:firstLine="720"/>
        <w:jc w:val="both"/>
        <w:rPr>
          <w:sz w:val="24"/>
          <w:szCs w:val="24"/>
        </w:rPr>
      </w:pPr>
      <w:r w:rsidRPr="00CC6769">
        <w:rPr>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E0230" w:rsidRPr="00CC6769" w:rsidRDefault="009E0230" w:rsidP="009E0230">
      <w:pPr>
        <w:adjustRightInd w:val="0"/>
        <w:ind w:firstLine="720"/>
        <w:jc w:val="both"/>
        <w:rPr>
          <w:sz w:val="24"/>
          <w:szCs w:val="24"/>
        </w:rPr>
      </w:pPr>
      <w:r w:rsidRPr="00CC6769">
        <w:rPr>
          <w:sz w:val="24"/>
          <w:szCs w:val="24"/>
        </w:rPr>
        <w:t xml:space="preserve">3.6.2. Аукцион проводится в соответствии с регламентом работы и инструкциями электронной площадки с помощью ее программных средств. </w:t>
      </w:r>
      <w:proofErr w:type="gramStart"/>
      <w:r w:rsidRPr="00CC6769">
        <w:rPr>
          <w:sz w:val="24"/>
          <w:szCs w:val="24"/>
        </w:rPr>
        <w:t>Он проводится в день и время, которые указаны в документации об аукционе.</w:t>
      </w:r>
      <w:proofErr w:type="gramEnd"/>
    </w:p>
    <w:p w:rsidR="009E0230" w:rsidRPr="00CC6769" w:rsidRDefault="009E0230" w:rsidP="009E0230">
      <w:pPr>
        <w:adjustRightInd w:val="0"/>
        <w:ind w:firstLine="720"/>
        <w:jc w:val="both"/>
        <w:rPr>
          <w:sz w:val="24"/>
          <w:szCs w:val="24"/>
        </w:rPr>
      </w:pPr>
      <w:r w:rsidRPr="00CC6769">
        <w:rPr>
          <w:sz w:val="24"/>
          <w:szCs w:val="24"/>
        </w:rPr>
        <w:t>3.6.3. Аукцион проводится путем снижения начальной (максимальной) цены договора (цены лота), указанной в извещении о проведен</w:t>
      </w:r>
      <w:proofErr w:type="gramStart"/>
      <w:r w:rsidRPr="00CC6769">
        <w:rPr>
          <w:sz w:val="24"/>
          <w:szCs w:val="24"/>
        </w:rPr>
        <w:t>ии ау</w:t>
      </w:r>
      <w:proofErr w:type="gramEnd"/>
      <w:r w:rsidRPr="00CC6769">
        <w:rPr>
          <w:sz w:val="24"/>
          <w:szCs w:val="24"/>
        </w:rPr>
        <w:t>кциона, на "шаг аукциона".</w:t>
      </w:r>
    </w:p>
    <w:p w:rsidR="009E0230" w:rsidRPr="00CC6769" w:rsidRDefault="009E0230" w:rsidP="009E0230">
      <w:pPr>
        <w:adjustRightInd w:val="0"/>
        <w:ind w:firstLine="720"/>
        <w:jc w:val="both"/>
        <w:rPr>
          <w:sz w:val="24"/>
          <w:szCs w:val="24"/>
        </w:rPr>
      </w:pPr>
      <w:r w:rsidRPr="00CC6769">
        <w:rPr>
          <w:sz w:val="24"/>
          <w:szCs w:val="24"/>
        </w:rPr>
        <w:t>3.6.4. "Шаг аукциона" устанавливается в размере 5 процентов от начальной (максимальной) цены договора (цены лота), указанной в извещении о проведен</w:t>
      </w:r>
      <w:proofErr w:type="gramStart"/>
      <w:r w:rsidRPr="00CC6769">
        <w:rPr>
          <w:sz w:val="24"/>
          <w:szCs w:val="24"/>
        </w:rPr>
        <w:t>ии ау</w:t>
      </w:r>
      <w:proofErr w:type="gramEnd"/>
      <w:r w:rsidRPr="00CC6769">
        <w:rPr>
          <w:sz w:val="24"/>
          <w:szCs w:val="24"/>
        </w:rPr>
        <w:t>кциона.</w:t>
      </w:r>
    </w:p>
    <w:p w:rsidR="009E0230" w:rsidRPr="00CC6769" w:rsidRDefault="009E0230" w:rsidP="009E0230">
      <w:pPr>
        <w:adjustRightInd w:val="0"/>
        <w:ind w:firstLine="720"/>
        <w:jc w:val="both"/>
        <w:rPr>
          <w:sz w:val="24"/>
          <w:szCs w:val="24"/>
        </w:rPr>
      </w:pPr>
      <w:r w:rsidRPr="00CC6769">
        <w:rPr>
          <w:sz w:val="24"/>
          <w:szCs w:val="24"/>
        </w:rPr>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9E0230" w:rsidRPr="00CC6769" w:rsidRDefault="009E0230" w:rsidP="009E0230">
      <w:pPr>
        <w:adjustRightInd w:val="0"/>
        <w:jc w:val="both"/>
        <w:rPr>
          <w:sz w:val="24"/>
          <w:szCs w:val="24"/>
        </w:rPr>
      </w:pPr>
      <w:r w:rsidRPr="00CC6769">
        <w:rPr>
          <w:sz w:val="24"/>
          <w:szCs w:val="24"/>
        </w:rPr>
        <w:t>Участники подают предложения о цене договора с учетом следующих требований:</w:t>
      </w:r>
    </w:p>
    <w:p w:rsidR="009E0230" w:rsidRPr="00CC6769" w:rsidRDefault="009E0230" w:rsidP="009E0230">
      <w:pPr>
        <w:adjustRightInd w:val="0"/>
        <w:jc w:val="both"/>
        <w:rPr>
          <w:sz w:val="24"/>
          <w:szCs w:val="24"/>
        </w:rPr>
      </w:pPr>
      <w:r w:rsidRPr="00CC6769">
        <w:rPr>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9E0230" w:rsidRPr="00CC6769" w:rsidRDefault="009E0230" w:rsidP="009E0230">
      <w:pPr>
        <w:adjustRightInd w:val="0"/>
        <w:jc w:val="both"/>
        <w:rPr>
          <w:sz w:val="24"/>
          <w:szCs w:val="24"/>
        </w:rPr>
      </w:pPr>
      <w:r w:rsidRPr="00CC6769">
        <w:rPr>
          <w:sz w:val="24"/>
          <w:szCs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9E0230" w:rsidRPr="00CC6769" w:rsidRDefault="009E0230" w:rsidP="009E0230">
      <w:pPr>
        <w:adjustRightInd w:val="0"/>
        <w:jc w:val="both"/>
        <w:rPr>
          <w:sz w:val="24"/>
          <w:szCs w:val="24"/>
        </w:rPr>
      </w:pPr>
      <w:r w:rsidRPr="00CC6769">
        <w:rPr>
          <w:sz w:val="24"/>
          <w:szCs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9E0230" w:rsidRPr="00CC6769" w:rsidRDefault="009E0230" w:rsidP="009E0230">
      <w:pPr>
        <w:adjustRightInd w:val="0"/>
        <w:ind w:firstLine="720"/>
        <w:jc w:val="both"/>
        <w:rPr>
          <w:sz w:val="24"/>
          <w:szCs w:val="24"/>
        </w:rPr>
      </w:pPr>
      <w:bookmarkStart w:id="63" w:name="Par821"/>
      <w:bookmarkEnd w:id="63"/>
      <w:r w:rsidRPr="00CC6769">
        <w:rPr>
          <w:sz w:val="24"/>
          <w:szCs w:val="24"/>
        </w:rPr>
        <w:t>3.6.6. При проведен</w:t>
      </w:r>
      <w:proofErr w:type="gramStart"/>
      <w:r w:rsidRPr="00CC6769">
        <w:rPr>
          <w:sz w:val="24"/>
          <w:szCs w:val="24"/>
        </w:rPr>
        <w:t>ии ау</w:t>
      </w:r>
      <w:proofErr w:type="gramEnd"/>
      <w:r w:rsidRPr="00CC6769">
        <w:rPr>
          <w:sz w:val="24"/>
          <w:szCs w:val="24"/>
        </w:rPr>
        <w:t>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9E0230" w:rsidRPr="00CC6769" w:rsidRDefault="009E0230" w:rsidP="009E0230">
      <w:pPr>
        <w:adjustRightInd w:val="0"/>
        <w:jc w:val="both"/>
        <w:rPr>
          <w:sz w:val="24"/>
          <w:szCs w:val="24"/>
        </w:rPr>
      </w:pPr>
      <w:r w:rsidRPr="00CC6769">
        <w:rPr>
          <w:sz w:val="24"/>
          <w:szCs w:val="24"/>
        </w:rPr>
        <w:t>Если регламентом электронной площадки установлен иной порядок приема предложений участников о цене договора, то он подлежит применению.</w:t>
      </w:r>
    </w:p>
    <w:p w:rsidR="009E0230" w:rsidRPr="00CC6769" w:rsidRDefault="009E0230" w:rsidP="009E0230">
      <w:pPr>
        <w:adjustRightInd w:val="0"/>
        <w:ind w:firstLine="720"/>
        <w:jc w:val="both"/>
        <w:rPr>
          <w:sz w:val="24"/>
          <w:szCs w:val="24"/>
        </w:rPr>
      </w:pPr>
      <w:r w:rsidRPr="00CC6769">
        <w:rPr>
          <w:sz w:val="24"/>
          <w:szCs w:val="24"/>
        </w:rPr>
        <w:t xml:space="preserve">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w:t>
      </w:r>
      <w:r w:rsidRPr="00CC6769">
        <w:rPr>
          <w:sz w:val="24"/>
          <w:szCs w:val="24"/>
        </w:rPr>
        <w:lastRenderedPageBreak/>
        <w:t>следующие особенности:</w:t>
      </w:r>
    </w:p>
    <w:p w:rsidR="009E0230" w:rsidRPr="00CC6769" w:rsidRDefault="009E0230" w:rsidP="009E0230">
      <w:pPr>
        <w:adjustRightInd w:val="0"/>
        <w:jc w:val="both"/>
        <w:rPr>
          <w:sz w:val="24"/>
          <w:szCs w:val="24"/>
        </w:rPr>
      </w:pPr>
      <w:r w:rsidRPr="00CC6769">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E0230" w:rsidRPr="00CC6769" w:rsidRDefault="009E0230" w:rsidP="009E0230">
      <w:pPr>
        <w:adjustRightInd w:val="0"/>
        <w:jc w:val="both"/>
        <w:rPr>
          <w:sz w:val="24"/>
          <w:szCs w:val="24"/>
        </w:rPr>
      </w:pPr>
      <w:r w:rsidRPr="00CC6769">
        <w:rPr>
          <w:sz w:val="24"/>
          <w:szCs w:val="24"/>
        </w:rPr>
        <w:t>2) если документацией о проведен</w:t>
      </w:r>
      <w:proofErr w:type="gramStart"/>
      <w:r w:rsidRPr="00CC6769">
        <w:rPr>
          <w:sz w:val="24"/>
          <w:szCs w:val="24"/>
        </w:rPr>
        <w:t>ии ау</w:t>
      </w:r>
      <w:proofErr w:type="gramEnd"/>
      <w:r w:rsidRPr="00CC6769">
        <w:rPr>
          <w:sz w:val="24"/>
          <w:szCs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E0230" w:rsidRPr="00CC6769" w:rsidRDefault="009E0230" w:rsidP="009E0230">
      <w:pPr>
        <w:adjustRightInd w:val="0"/>
        <w:ind w:firstLine="720"/>
        <w:jc w:val="both"/>
        <w:rPr>
          <w:sz w:val="24"/>
          <w:szCs w:val="24"/>
        </w:rPr>
      </w:pPr>
      <w:r w:rsidRPr="00CC6769">
        <w:rPr>
          <w:sz w:val="24"/>
          <w:szCs w:val="24"/>
        </w:rPr>
        <w:t xml:space="preserve">3.6.8. </w:t>
      </w:r>
      <w:proofErr w:type="gramStart"/>
      <w:r w:rsidRPr="00CC6769">
        <w:rPr>
          <w:sz w:val="24"/>
          <w:szCs w:val="24"/>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9E0230" w:rsidRPr="00CC6769" w:rsidRDefault="009E0230" w:rsidP="009E0230">
      <w:pPr>
        <w:adjustRightInd w:val="0"/>
        <w:ind w:firstLine="720"/>
        <w:jc w:val="both"/>
        <w:rPr>
          <w:sz w:val="24"/>
          <w:szCs w:val="24"/>
        </w:rPr>
      </w:pPr>
      <w:r w:rsidRPr="00CC6769">
        <w:rPr>
          <w:sz w:val="24"/>
          <w:szCs w:val="24"/>
        </w:rPr>
        <w:t xml:space="preserve">3.6.9. </w:t>
      </w:r>
      <w:proofErr w:type="gramStart"/>
      <w:r w:rsidRPr="00CC6769">
        <w:rPr>
          <w:sz w:val="24"/>
          <w:szCs w:val="24"/>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Pr="00CC6769">
        <w:rPr>
          <w:sz w:val="24"/>
          <w:szCs w:val="24"/>
        </w:rPr>
        <w:t xml:space="preserve">, </w:t>
      </w:r>
      <w:proofErr w:type="gramStart"/>
      <w:r w:rsidRPr="00CC6769">
        <w:rPr>
          <w:sz w:val="24"/>
          <w:szCs w:val="24"/>
        </w:rPr>
        <w:t>увеличенной</w:t>
      </w:r>
      <w:proofErr w:type="gramEnd"/>
      <w:r w:rsidRPr="00CC6769">
        <w:rPr>
          <w:sz w:val="24"/>
          <w:szCs w:val="24"/>
        </w:rPr>
        <w:t xml:space="preserve"> на 15 процентов от предложенной им.</w:t>
      </w:r>
    </w:p>
    <w:p w:rsidR="009E0230" w:rsidRPr="00CC6769" w:rsidRDefault="009E0230" w:rsidP="009E0230">
      <w:pPr>
        <w:adjustRightInd w:val="0"/>
        <w:ind w:firstLine="720"/>
        <w:jc w:val="both"/>
        <w:rPr>
          <w:sz w:val="24"/>
          <w:szCs w:val="24"/>
        </w:rPr>
      </w:pPr>
      <w:r w:rsidRPr="00CC6769">
        <w:rPr>
          <w:sz w:val="24"/>
          <w:szCs w:val="24"/>
        </w:rPr>
        <w:t>3.6.10. Протокол проведения аукциона должен содержать сведения, указанные в п. 1.7.4 настоящего Положения, а также:</w:t>
      </w:r>
    </w:p>
    <w:p w:rsidR="009E0230" w:rsidRPr="00CC6769" w:rsidRDefault="009E0230" w:rsidP="009E0230">
      <w:pPr>
        <w:adjustRightInd w:val="0"/>
        <w:jc w:val="both"/>
        <w:rPr>
          <w:sz w:val="24"/>
          <w:szCs w:val="24"/>
        </w:rPr>
      </w:pPr>
      <w:r w:rsidRPr="00CC6769">
        <w:rPr>
          <w:sz w:val="24"/>
          <w:szCs w:val="24"/>
        </w:rPr>
        <w:t>1) фамилии, имена, отчества, должности членов комиссии по закупкам;</w:t>
      </w:r>
    </w:p>
    <w:p w:rsidR="009E0230" w:rsidRPr="00CC6769" w:rsidRDefault="009E0230" w:rsidP="009E0230">
      <w:pPr>
        <w:adjustRightInd w:val="0"/>
        <w:jc w:val="both"/>
        <w:rPr>
          <w:sz w:val="24"/>
          <w:szCs w:val="24"/>
        </w:rPr>
      </w:pPr>
      <w:r w:rsidRPr="00CC6769">
        <w:rPr>
          <w:sz w:val="24"/>
          <w:szCs w:val="24"/>
        </w:rPr>
        <w:t>2) наименование предмета и номер аукциона (лота);</w:t>
      </w:r>
    </w:p>
    <w:p w:rsidR="009E0230" w:rsidRPr="00CC6769" w:rsidRDefault="009E0230" w:rsidP="009E0230">
      <w:pPr>
        <w:adjustRightInd w:val="0"/>
        <w:jc w:val="both"/>
        <w:rPr>
          <w:sz w:val="24"/>
          <w:szCs w:val="24"/>
        </w:rPr>
      </w:pPr>
      <w:r w:rsidRPr="00CC6769">
        <w:rPr>
          <w:sz w:val="24"/>
          <w:szCs w:val="24"/>
        </w:rPr>
        <w:t>3) перечень участников аукциона;</w:t>
      </w:r>
    </w:p>
    <w:p w:rsidR="009E0230" w:rsidRPr="00CC6769" w:rsidRDefault="009E0230" w:rsidP="009E0230">
      <w:pPr>
        <w:adjustRightInd w:val="0"/>
        <w:jc w:val="both"/>
        <w:rPr>
          <w:sz w:val="24"/>
          <w:szCs w:val="24"/>
        </w:rPr>
      </w:pPr>
      <w:r w:rsidRPr="00CC6769">
        <w:rPr>
          <w:sz w:val="24"/>
          <w:szCs w:val="24"/>
        </w:rPr>
        <w:t>4) начальную (максимальную) цену договора (цену лота);</w:t>
      </w:r>
    </w:p>
    <w:p w:rsidR="009E0230" w:rsidRPr="00CC6769" w:rsidRDefault="009E0230" w:rsidP="009E0230">
      <w:pPr>
        <w:adjustRightInd w:val="0"/>
        <w:jc w:val="both"/>
        <w:rPr>
          <w:sz w:val="24"/>
          <w:szCs w:val="24"/>
        </w:rPr>
      </w:pPr>
      <w:r w:rsidRPr="00CC6769">
        <w:rPr>
          <w:sz w:val="24"/>
          <w:szCs w:val="24"/>
        </w:rPr>
        <w:t>5) последнее и предпоследнее предложения о цене договора.</w:t>
      </w:r>
    </w:p>
    <w:p w:rsidR="009E0230" w:rsidRPr="00CC6769" w:rsidRDefault="009E0230" w:rsidP="009E0230">
      <w:pPr>
        <w:adjustRightInd w:val="0"/>
        <w:ind w:firstLine="720"/>
        <w:jc w:val="both"/>
        <w:rPr>
          <w:sz w:val="24"/>
          <w:szCs w:val="24"/>
        </w:rPr>
      </w:pPr>
      <w:r w:rsidRPr="00CC6769">
        <w:rPr>
          <w:sz w:val="24"/>
          <w:szCs w:val="24"/>
        </w:rPr>
        <w:t>3.6.11. Протокол проведения аукциона размещается Заказчиком в ЕИС (на официальном сайте) и на электронной площадке не позднее чем через три дня со дня подписания.</w:t>
      </w:r>
    </w:p>
    <w:p w:rsidR="009E0230" w:rsidRPr="00CC6769" w:rsidRDefault="009E0230" w:rsidP="009E0230">
      <w:pPr>
        <w:adjustRightInd w:val="0"/>
        <w:ind w:firstLine="720"/>
        <w:jc w:val="both"/>
        <w:rPr>
          <w:sz w:val="24"/>
          <w:szCs w:val="24"/>
        </w:rPr>
      </w:pPr>
      <w:r w:rsidRPr="00CC6769">
        <w:rPr>
          <w:sz w:val="24"/>
          <w:szCs w:val="24"/>
        </w:rPr>
        <w:t>3.6.12.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CC6769">
        <w:rPr>
          <w:sz w:val="24"/>
          <w:szCs w:val="24"/>
        </w:rPr>
        <w:t>ии ау</w:t>
      </w:r>
      <w:proofErr w:type="gramEnd"/>
      <w:r w:rsidRPr="00CC6769">
        <w:rPr>
          <w:sz w:val="24"/>
          <w:szCs w:val="24"/>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E0230" w:rsidRDefault="009E0230" w:rsidP="009E0230">
      <w:pPr>
        <w:adjustRightInd w:val="0"/>
        <w:jc w:val="both"/>
        <w:rPr>
          <w:sz w:val="24"/>
          <w:szCs w:val="24"/>
        </w:rPr>
      </w:pPr>
    </w:p>
    <w:p w:rsidR="009E0230" w:rsidRPr="0010605F" w:rsidRDefault="009E0230" w:rsidP="009E0230">
      <w:pPr>
        <w:adjustRightInd w:val="0"/>
        <w:jc w:val="center"/>
        <w:outlineLvl w:val="0"/>
        <w:rPr>
          <w:b/>
          <w:sz w:val="24"/>
          <w:szCs w:val="24"/>
        </w:rPr>
      </w:pPr>
      <w:bookmarkStart w:id="64" w:name="Par509"/>
      <w:bookmarkEnd w:id="64"/>
      <w:r w:rsidRPr="0010605F">
        <w:rPr>
          <w:b/>
          <w:sz w:val="24"/>
          <w:szCs w:val="24"/>
        </w:rPr>
        <w:t>4. Закупка путем проведения запроса предложений</w:t>
      </w:r>
    </w:p>
    <w:p w:rsidR="009E0230" w:rsidRPr="0010605F" w:rsidRDefault="009E0230" w:rsidP="009E0230">
      <w:pPr>
        <w:adjustRightInd w:val="0"/>
        <w:jc w:val="center"/>
        <w:outlineLvl w:val="0"/>
        <w:rPr>
          <w:b/>
          <w:sz w:val="24"/>
          <w:szCs w:val="24"/>
        </w:rPr>
      </w:pPr>
      <w:r w:rsidRPr="0010605F">
        <w:rPr>
          <w:b/>
          <w:sz w:val="24"/>
          <w:szCs w:val="24"/>
        </w:rPr>
        <w:t>в электронной форме</w:t>
      </w:r>
    </w:p>
    <w:p w:rsidR="009E0230" w:rsidRPr="0010605F" w:rsidRDefault="009E0230" w:rsidP="009E0230">
      <w:pPr>
        <w:adjustRightInd w:val="0"/>
        <w:jc w:val="center"/>
        <w:outlineLvl w:val="0"/>
        <w:rPr>
          <w:b/>
          <w:sz w:val="24"/>
          <w:szCs w:val="24"/>
        </w:rPr>
      </w:pPr>
      <w:bookmarkStart w:id="65" w:name="Par840"/>
      <w:bookmarkEnd w:id="65"/>
      <w:r w:rsidRPr="0010605F">
        <w:rPr>
          <w:b/>
          <w:sz w:val="24"/>
          <w:szCs w:val="24"/>
        </w:rPr>
        <w:t>4.1. Запрос предложений в электронной форме</w:t>
      </w:r>
    </w:p>
    <w:p w:rsidR="009E0230" w:rsidRPr="00CC6769" w:rsidRDefault="009E0230" w:rsidP="009E0230">
      <w:pPr>
        <w:adjustRightInd w:val="0"/>
        <w:jc w:val="both"/>
        <w:rPr>
          <w:sz w:val="24"/>
          <w:szCs w:val="24"/>
        </w:rPr>
      </w:pPr>
    </w:p>
    <w:p w:rsidR="009E0230" w:rsidRPr="00CC6769" w:rsidRDefault="009E0230" w:rsidP="009E0230">
      <w:pPr>
        <w:adjustRightInd w:val="0"/>
        <w:ind w:firstLine="720"/>
        <w:jc w:val="both"/>
        <w:rPr>
          <w:sz w:val="24"/>
          <w:szCs w:val="24"/>
        </w:rPr>
      </w:pPr>
      <w:r w:rsidRPr="00CC6769">
        <w:rPr>
          <w:sz w:val="24"/>
          <w:szCs w:val="24"/>
        </w:rPr>
        <w:t>4.1.1. Запрос предложений в электронной форме (далее - запрос предложений) - открытая конкурентная процедура закупки.</w:t>
      </w:r>
    </w:p>
    <w:p w:rsidR="009E0230" w:rsidRPr="00CC6769" w:rsidRDefault="009E0230" w:rsidP="009E0230">
      <w:pPr>
        <w:adjustRightInd w:val="0"/>
        <w:ind w:firstLine="720"/>
        <w:jc w:val="both"/>
        <w:rPr>
          <w:sz w:val="24"/>
          <w:szCs w:val="24"/>
        </w:rPr>
      </w:pPr>
      <w:r w:rsidRPr="00CC6769">
        <w:rPr>
          <w:sz w:val="24"/>
          <w:szCs w:val="24"/>
        </w:rPr>
        <w:t xml:space="preserve">4.1.2. Запрос предложений может проводиться, если начальная (максимальная) цена договора менее 5 </w:t>
      </w:r>
      <w:proofErr w:type="spellStart"/>
      <w:proofErr w:type="gramStart"/>
      <w:r w:rsidRPr="00CC6769">
        <w:rPr>
          <w:sz w:val="24"/>
          <w:szCs w:val="24"/>
        </w:rPr>
        <w:t>млн</w:t>
      </w:r>
      <w:proofErr w:type="spellEnd"/>
      <w:proofErr w:type="gramEnd"/>
      <w:r w:rsidRPr="00CC6769">
        <w:rPr>
          <w:sz w:val="24"/>
          <w:szCs w:val="24"/>
        </w:rPr>
        <w:t xml:space="preserve"> руб. и соблюдается хотя бы одно из следующих условий:</w:t>
      </w:r>
    </w:p>
    <w:p w:rsidR="009E0230" w:rsidRPr="00CC6769" w:rsidRDefault="009E0230" w:rsidP="009E0230">
      <w:pPr>
        <w:adjustRightInd w:val="0"/>
        <w:jc w:val="both"/>
        <w:rPr>
          <w:sz w:val="24"/>
          <w:szCs w:val="24"/>
        </w:rPr>
      </w:pPr>
      <w:r w:rsidRPr="00CC6769">
        <w:rPr>
          <w:sz w:val="24"/>
          <w:szCs w:val="24"/>
        </w:rPr>
        <w:t>1) проводить конкурс нецелесообразно или невозможно ввиду срочной необходимости в удовлетворении потребностей Заказчика;</w:t>
      </w:r>
    </w:p>
    <w:p w:rsidR="009E0230" w:rsidRPr="00CC6769" w:rsidRDefault="009E0230" w:rsidP="009E0230">
      <w:pPr>
        <w:adjustRightInd w:val="0"/>
        <w:jc w:val="both"/>
        <w:rPr>
          <w:sz w:val="24"/>
          <w:szCs w:val="24"/>
        </w:rPr>
      </w:pPr>
      <w:r w:rsidRPr="00CC6769">
        <w:rPr>
          <w:sz w:val="24"/>
          <w:szCs w:val="24"/>
        </w:rPr>
        <w:t>2) Заказчик планирует заключить договор в целях проведения научных исследований, экспериментов, разработок;</w:t>
      </w:r>
    </w:p>
    <w:p w:rsidR="009E0230" w:rsidRPr="00CC6769" w:rsidRDefault="009E0230" w:rsidP="009E0230">
      <w:pPr>
        <w:adjustRightInd w:val="0"/>
        <w:jc w:val="both"/>
        <w:rPr>
          <w:sz w:val="24"/>
          <w:szCs w:val="24"/>
        </w:rPr>
      </w:pPr>
      <w:r w:rsidRPr="00CC6769">
        <w:rPr>
          <w:sz w:val="24"/>
          <w:szCs w:val="24"/>
        </w:rPr>
        <w:t>3) Заказчик планирует заключить кредитный договор.</w:t>
      </w:r>
    </w:p>
    <w:p w:rsidR="009E0230" w:rsidRPr="00CC6769" w:rsidRDefault="009E0230" w:rsidP="009E0230">
      <w:pPr>
        <w:adjustRightInd w:val="0"/>
        <w:ind w:firstLine="720"/>
        <w:jc w:val="both"/>
        <w:rPr>
          <w:sz w:val="24"/>
          <w:szCs w:val="24"/>
        </w:rPr>
      </w:pPr>
      <w:r w:rsidRPr="00CC6769">
        <w:rPr>
          <w:sz w:val="24"/>
          <w:szCs w:val="24"/>
        </w:rPr>
        <w:t>4.1.3. Отбор предложений осуществляется на основании критериев, указанных в документации о проведении запроса предложений.</w:t>
      </w:r>
    </w:p>
    <w:p w:rsidR="009E0230" w:rsidRPr="00CC6769" w:rsidRDefault="009E0230" w:rsidP="009E0230">
      <w:pPr>
        <w:adjustRightInd w:val="0"/>
        <w:ind w:firstLine="720"/>
        <w:jc w:val="both"/>
        <w:rPr>
          <w:sz w:val="24"/>
          <w:szCs w:val="24"/>
        </w:rPr>
      </w:pPr>
      <w:r w:rsidRPr="00CC6769">
        <w:rPr>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9E0230" w:rsidRPr="00CC6769" w:rsidRDefault="009E0230" w:rsidP="009E0230">
      <w:pPr>
        <w:adjustRightInd w:val="0"/>
        <w:ind w:firstLine="720"/>
        <w:jc w:val="both"/>
        <w:rPr>
          <w:sz w:val="24"/>
          <w:szCs w:val="24"/>
        </w:rPr>
      </w:pPr>
      <w:r w:rsidRPr="00CC6769">
        <w:rPr>
          <w:sz w:val="24"/>
          <w:szCs w:val="24"/>
        </w:rPr>
        <w:t xml:space="preserve">4.1.5. </w:t>
      </w:r>
      <w:proofErr w:type="gramStart"/>
      <w:r w:rsidRPr="00CC6769">
        <w:rPr>
          <w:sz w:val="24"/>
          <w:szCs w:val="24"/>
        </w:rPr>
        <w:t xml:space="preserve">Заказчик размещает в ЕИС (на официальном сайте) и на электронной площадке извещение и документацию о проведении запроса предложений не менее чем за семь </w:t>
      </w:r>
      <w:r w:rsidRPr="00CC6769">
        <w:rPr>
          <w:sz w:val="24"/>
          <w:szCs w:val="24"/>
        </w:rPr>
        <w:lastRenderedPageBreak/>
        <w:t>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roofErr w:type="gramEnd"/>
    </w:p>
    <w:p w:rsidR="009E0230" w:rsidRPr="00CC6769" w:rsidRDefault="009E0230" w:rsidP="009E0230">
      <w:pPr>
        <w:adjustRightInd w:val="0"/>
        <w:ind w:firstLine="720"/>
        <w:jc w:val="both"/>
        <w:rPr>
          <w:sz w:val="24"/>
          <w:szCs w:val="24"/>
        </w:rPr>
      </w:pPr>
      <w:bookmarkStart w:id="66" w:name="Par850"/>
      <w:bookmarkEnd w:id="66"/>
      <w:r w:rsidRPr="00CC6769">
        <w:rPr>
          <w:sz w:val="24"/>
          <w:szCs w:val="24"/>
        </w:rPr>
        <w:t>4.1.6. Решение об отказе от проведения запроса предложений размещается в ЕИС (на официальном сайте) и на электронной площадке в день принятия такого решения.</w:t>
      </w:r>
    </w:p>
    <w:p w:rsidR="009E0230" w:rsidRPr="00CC6769" w:rsidRDefault="009E0230" w:rsidP="009E0230">
      <w:pPr>
        <w:adjustRightInd w:val="0"/>
        <w:jc w:val="both"/>
        <w:rPr>
          <w:sz w:val="24"/>
          <w:szCs w:val="24"/>
        </w:rPr>
      </w:pPr>
    </w:p>
    <w:p w:rsidR="009E0230" w:rsidRPr="0010605F" w:rsidRDefault="009E0230" w:rsidP="009E0230">
      <w:pPr>
        <w:adjustRightInd w:val="0"/>
        <w:jc w:val="center"/>
        <w:outlineLvl w:val="1"/>
        <w:rPr>
          <w:b/>
          <w:sz w:val="24"/>
          <w:szCs w:val="24"/>
        </w:rPr>
      </w:pPr>
      <w:bookmarkStart w:id="67" w:name="Par859"/>
      <w:bookmarkEnd w:id="67"/>
      <w:r w:rsidRPr="0010605F">
        <w:rPr>
          <w:b/>
          <w:sz w:val="24"/>
          <w:szCs w:val="24"/>
        </w:rPr>
        <w:t>4.2. Извещение о проведении запроса предложений</w:t>
      </w:r>
    </w:p>
    <w:p w:rsidR="009E0230" w:rsidRPr="00CC6769" w:rsidRDefault="009E0230" w:rsidP="009E0230">
      <w:pPr>
        <w:adjustRightInd w:val="0"/>
        <w:jc w:val="center"/>
        <w:outlineLvl w:val="1"/>
        <w:rPr>
          <w:sz w:val="24"/>
          <w:szCs w:val="24"/>
        </w:rPr>
      </w:pPr>
      <w:r w:rsidRPr="0010605F">
        <w:rPr>
          <w:b/>
          <w:sz w:val="24"/>
          <w:szCs w:val="24"/>
        </w:rPr>
        <w:t>в электронной форме</w:t>
      </w:r>
    </w:p>
    <w:p w:rsidR="009E0230" w:rsidRPr="00CC6769" w:rsidRDefault="009E0230" w:rsidP="009E0230">
      <w:pPr>
        <w:adjustRightInd w:val="0"/>
        <w:jc w:val="both"/>
        <w:rPr>
          <w:sz w:val="24"/>
          <w:szCs w:val="24"/>
        </w:rPr>
      </w:pPr>
    </w:p>
    <w:p w:rsidR="009E0230" w:rsidRPr="00CC6769" w:rsidRDefault="009E0230" w:rsidP="009E0230">
      <w:pPr>
        <w:adjustRightInd w:val="0"/>
        <w:ind w:firstLine="720"/>
        <w:jc w:val="both"/>
        <w:rPr>
          <w:sz w:val="24"/>
          <w:szCs w:val="24"/>
        </w:rPr>
      </w:pPr>
      <w:r w:rsidRPr="00CC6769">
        <w:rPr>
          <w:sz w:val="24"/>
          <w:szCs w:val="24"/>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9E0230" w:rsidRPr="00CC6769" w:rsidRDefault="009E0230" w:rsidP="009E0230">
      <w:pPr>
        <w:adjustRightInd w:val="0"/>
        <w:jc w:val="both"/>
        <w:rPr>
          <w:sz w:val="24"/>
          <w:szCs w:val="24"/>
        </w:rPr>
      </w:pPr>
      <w:r w:rsidRPr="00CC6769">
        <w:rPr>
          <w:sz w:val="24"/>
          <w:szCs w:val="24"/>
        </w:rPr>
        <w:t>К извещению о запросе предложений должен прилагаться проект договора, являющийся неотъемлемой частью извещения.</w:t>
      </w:r>
    </w:p>
    <w:p w:rsidR="009E0230" w:rsidRPr="00CC6769" w:rsidRDefault="009E0230" w:rsidP="009E0230">
      <w:pPr>
        <w:adjustRightInd w:val="0"/>
        <w:ind w:firstLine="720"/>
        <w:jc w:val="both"/>
        <w:rPr>
          <w:sz w:val="24"/>
          <w:szCs w:val="24"/>
        </w:rPr>
      </w:pPr>
      <w:r w:rsidRPr="00CC6769">
        <w:rPr>
          <w:sz w:val="24"/>
          <w:szCs w:val="24"/>
        </w:rPr>
        <w:t>4.2.2. Изменения, внесенные в извещение о проведении запроса предложений, размещаются Заказчиком в ЕИС и на электронной площадке не позднее трех дней со дня принятия решения об их внесении. Изменение предмета запроса предложений не допускается.</w:t>
      </w:r>
    </w:p>
    <w:p w:rsidR="009E0230" w:rsidRPr="00CC6769" w:rsidRDefault="009E0230" w:rsidP="009E0230">
      <w:pPr>
        <w:adjustRightInd w:val="0"/>
        <w:ind w:firstLine="720"/>
        <w:jc w:val="both"/>
        <w:rPr>
          <w:sz w:val="24"/>
          <w:szCs w:val="24"/>
        </w:rPr>
      </w:pPr>
      <w:r w:rsidRPr="00CC6769">
        <w:rPr>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CC6769">
        <w:rPr>
          <w:sz w:val="24"/>
          <w:szCs w:val="24"/>
        </w:rPr>
        <w:t>С даты размещения</w:t>
      </w:r>
      <w:proofErr w:type="gramEnd"/>
      <w:r w:rsidRPr="00CC6769">
        <w:rPr>
          <w:sz w:val="24"/>
          <w:szCs w:val="24"/>
        </w:rPr>
        <w:t xml:space="preserve">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9E0230" w:rsidRPr="00CC6769" w:rsidRDefault="009E0230" w:rsidP="009E0230">
      <w:pPr>
        <w:adjustRightInd w:val="0"/>
        <w:jc w:val="both"/>
        <w:rPr>
          <w:sz w:val="24"/>
          <w:szCs w:val="24"/>
        </w:rPr>
      </w:pPr>
    </w:p>
    <w:p w:rsidR="009E0230" w:rsidRPr="0010605F" w:rsidRDefault="009E0230" w:rsidP="009E0230">
      <w:pPr>
        <w:adjustRightInd w:val="0"/>
        <w:jc w:val="center"/>
        <w:outlineLvl w:val="1"/>
        <w:rPr>
          <w:b/>
          <w:sz w:val="24"/>
          <w:szCs w:val="24"/>
        </w:rPr>
      </w:pPr>
      <w:bookmarkStart w:id="68" w:name="Par877"/>
      <w:bookmarkEnd w:id="68"/>
      <w:r w:rsidRPr="0010605F">
        <w:rPr>
          <w:b/>
          <w:sz w:val="24"/>
          <w:szCs w:val="24"/>
        </w:rPr>
        <w:t>4.3. Документация о проведении запроса предложений</w:t>
      </w:r>
    </w:p>
    <w:p w:rsidR="009E0230" w:rsidRPr="0010605F" w:rsidRDefault="009E0230" w:rsidP="009E0230">
      <w:pPr>
        <w:adjustRightInd w:val="0"/>
        <w:jc w:val="center"/>
        <w:outlineLvl w:val="1"/>
        <w:rPr>
          <w:b/>
          <w:sz w:val="24"/>
          <w:szCs w:val="24"/>
        </w:rPr>
      </w:pPr>
      <w:r w:rsidRPr="0010605F">
        <w:rPr>
          <w:b/>
          <w:sz w:val="24"/>
          <w:szCs w:val="24"/>
        </w:rPr>
        <w:t>в электронной форме</w:t>
      </w:r>
    </w:p>
    <w:p w:rsidR="009E0230" w:rsidRPr="00CC6769" w:rsidRDefault="009E0230" w:rsidP="009E0230">
      <w:pPr>
        <w:adjustRightInd w:val="0"/>
        <w:jc w:val="both"/>
        <w:rPr>
          <w:sz w:val="24"/>
          <w:szCs w:val="24"/>
        </w:rPr>
      </w:pPr>
    </w:p>
    <w:p w:rsidR="009E0230" w:rsidRPr="00CC6769" w:rsidRDefault="009E0230" w:rsidP="009E0230">
      <w:pPr>
        <w:adjustRightInd w:val="0"/>
        <w:ind w:firstLine="720"/>
        <w:jc w:val="both"/>
        <w:rPr>
          <w:sz w:val="24"/>
          <w:szCs w:val="24"/>
        </w:rPr>
      </w:pPr>
      <w:r w:rsidRPr="00CC6769">
        <w:rPr>
          <w:sz w:val="24"/>
          <w:szCs w:val="24"/>
        </w:rPr>
        <w:t>4.3.1. Документация о проведении запроса предложений должна содержать сведения, установленные п. 1.8.2 настоящего Положения.</w:t>
      </w:r>
    </w:p>
    <w:p w:rsidR="009E0230" w:rsidRPr="00CC6769" w:rsidRDefault="009E0230" w:rsidP="009E0230">
      <w:pPr>
        <w:adjustRightInd w:val="0"/>
        <w:ind w:firstLine="720"/>
        <w:jc w:val="both"/>
        <w:rPr>
          <w:sz w:val="24"/>
          <w:szCs w:val="24"/>
        </w:rPr>
      </w:pPr>
      <w:r w:rsidRPr="00CC6769">
        <w:rPr>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9E0230" w:rsidRPr="00CC6769" w:rsidRDefault="009E0230" w:rsidP="009E0230">
      <w:pPr>
        <w:adjustRightInd w:val="0"/>
        <w:ind w:firstLine="720"/>
        <w:jc w:val="both"/>
        <w:rPr>
          <w:sz w:val="24"/>
          <w:szCs w:val="24"/>
        </w:rPr>
      </w:pPr>
      <w:bookmarkStart w:id="69" w:name="Par882"/>
      <w:bookmarkEnd w:id="69"/>
      <w:r w:rsidRPr="00CC6769">
        <w:rPr>
          <w:sz w:val="24"/>
          <w:szCs w:val="24"/>
        </w:rPr>
        <w:t>4.3.3. Критериями оценки заявок на участие в запросе предложений могут быть:</w:t>
      </w:r>
    </w:p>
    <w:p w:rsidR="009E0230" w:rsidRPr="00CC6769" w:rsidRDefault="009E0230" w:rsidP="009E0230">
      <w:pPr>
        <w:adjustRightInd w:val="0"/>
        <w:jc w:val="both"/>
        <w:rPr>
          <w:sz w:val="24"/>
          <w:szCs w:val="24"/>
        </w:rPr>
      </w:pPr>
      <w:r w:rsidRPr="00CC6769">
        <w:rPr>
          <w:sz w:val="24"/>
          <w:szCs w:val="24"/>
        </w:rPr>
        <w:t>1) цена;</w:t>
      </w:r>
    </w:p>
    <w:p w:rsidR="009E0230" w:rsidRPr="00CC6769" w:rsidRDefault="009E0230" w:rsidP="009E0230">
      <w:pPr>
        <w:adjustRightInd w:val="0"/>
        <w:jc w:val="both"/>
        <w:rPr>
          <w:sz w:val="24"/>
          <w:szCs w:val="24"/>
        </w:rPr>
      </w:pPr>
      <w:r w:rsidRPr="00CC6769">
        <w:rPr>
          <w:sz w:val="24"/>
          <w:szCs w:val="24"/>
        </w:rPr>
        <w:t>2) качественные и (или) функциональные характеристики (потребительские свойства) товара, качество работ, услуг;</w:t>
      </w:r>
    </w:p>
    <w:p w:rsidR="009E0230" w:rsidRPr="00CC6769" w:rsidRDefault="009E0230" w:rsidP="009E0230">
      <w:pPr>
        <w:adjustRightInd w:val="0"/>
        <w:jc w:val="both"/>
        <w:rPr>
          <w:sz w:val="24"/>
          <w:szCs w:val="24"/>
        </w:rPr>
      </w:pPr>
      <w:r w:rsidRPr="00CC6769">
        <w:rPr>
          <w:sz w:val="24"/>
          <w:szCs w:val="24"/>
        </w:rPr>
        <w:t>3) расходы на эксплуатацию товара;</w:t>
      </w:r>
    </w:p>
    <w:p w:rsidR="009E0230" w:rsidRPr="00CC6769" w:rsidRDefault="009E0230" w:rsidP="009E0230">
      <w:pPr>
        <w:adjustRightInd w:val="0"/>
        <w:jc w:val="both"/>
        <w:rPr>
          <w:sz w:val="24"/>
          <w:szCs w:val="24"/>
        </w:rPr>
      </w:pPr>
      <w:r w:rsidRPr="00CC6769">
        <w:rPr>
          <w:sz w:val="24"/>
          <w:szCs w:val="24"/>
        </w:rPr>
        <w:t>4) расходы на техническое обслуживание товара;</w:t>
      </w:r>
    </w:p>
    <w:p w:rsidR="009E0230" w:rsidRPr="00CC6769" w:rsidRDefault="009E0230" w:rsidP="009E0230">
      <w:pPr>
        <w:adjustRightInd w:val="0"/>
        <w:jc w:val="both"/>
        <w:rPr>
          <w:sz w:val="24"/>
          <w:szCs w:val="24"/>
        </w:rPr>
      </w:pPr>
      <w:r w:rsidRPr="00CC6769">
        <w:rPr>
          <w:sz w:val="24"/>
          <w:szCs w:val="24"/>
        </w:rPr>
        <w:t>5) сроки (периоды) поставки товара, выполнения работ, оказания услуг;</w:t>
      </w:r>
    </w:p>
    <w:p w:rsidR="009E0230" w:rsidRPr="00CC6769" w:rsidRDefault="009E0230" w:rsidP="009E0230">
      <w:pPr>
        <w:adjustRightInd w:val="0"/>
        <w:jc w:val="both"/>
        <w:rPr>
          <w:sz w:val="24"/>
          <w:szCs w:val="24"/>
        </w:rPr>
      </w:pPr>
      <w:r w:rsidRPr="00CC6769">
        <w:rPr>
          <w:sz w:val="24"/>
          <w:szCs w:val="24"/>
        </w:rPr>
        <w:t>6) срок, на который предоставляются гарантии качества товара, работ, услуг;</w:t>
      </w:r>
    </w:p>
    <w:p w:rsidR="009E0230" w:rsidRPr="00CC6769" w:rsidRDefault="009E0230" w:rsidP="009E0230">
      <w:pPr>
        <w:adjustRightInd w:val="0"/>
        <w:jc w:val="both"/>
        <w:rPr>
          <w:sz w:val="24"/>
          <w:szCs w:val="24"/>
        </w:rPr>
      </w:pPr>
      <w:r w:rsidRPr="00CC6769">
        <w:rPr>
          <w:sz w:val="24"/>
          <w:szCs w:val="24"/>
        </w:rPr>
        <w:t>7) деловая репутация участника закупок;</w:t>
      </w:r>
    </w:p>
    <w:p w:rsidR="009E0230" w:rsidRPr="00CC6769" w:rsidRDefault="009E0230" w:rsidP="009E0230">
      <w:pPr>
        <w:adjustRightInd w:val="0"/>
        <w:jc w:val="both"/>
        <w:rPr>
          <w:sz w:val="24"/>
          <w:szCs w:val="24"/>
        </w:rPr>
      </w:pPr>
      <w:r w:rsidRPr="00CC6769">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E0230" w:rsidRPr="00CC6769" w:rsidRDefault="009E0230" w:rsidP="009E0230">
      <w:pPr>
        <w:adjustRightInd w:val="0"/>
        <w:jc w:val="both"/>
        <w:rPr>
          <w:sz w:val="24"/>
          <w:szCs w:val="24"/>
        </w:rPr>
      </w:pPr>
      <w:r w:rsidRPr="00CC6769">
        <w:rPr>
          <w:sz w:val="24"/>
          <w:szCs w:val="24"/>
        </w:rPr>
        <w:t>9) квалификация участника закупки;</w:t>
      </w:r>
    </w:p>
    <w:p w:rsidR="009E0230" w:rsidRPr="00CC6769" w:rsidRDefault="009E0230" w:rsidP="009E0230">
      <w:pPr>
        <w:adjustRightInd w:val="0"/>
        <w:jc w:val="both"/>
        <w:rPr>
          <w:sz w:val="24"/>
          <w:szCs w:val="24"/>
        </w:rPr>
      </w:pPr>
      <w:r w:rsidRPr="00CC6769">
        <w:rPr>
          <w:sz w:val="24"/>
          <w:szCs w:val="24"/>
        </w:rPr>
        <w:t>10) квалификация работников участника закупки.</w:t>
      </w:r>
    </w:p>
    <w:p w:rsidR="009E0230" w:rsidRPr="00CC6769" w:rsidRDefault="009E0230" w:rsidP="009E0230">
      <w:pPr>
        <w:adjustRightInd w:val="0"/>
        <w:jc w:val="both"/>
        <w:rPr>
          <w:sz w:val="24"/>
          <w:szCs w:val="24"/>
        </w:rPr>
      </w:pPr>
      <w:r w:rsidRPr="00CC6769">
        <w:rPr>
          <w:sz w:val="24"/>
          <w:szCs w:val="24"/>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процентов.</w:t>
      </w:r>
    </w:p>
    <w:p w:rsidR="009E0230" w:rsidRPr="00CC6769" w:rsidRDefault="009E0230" w:rsidP="009E0230">
      <w:pPr>
        <w:adjustRightInd w:val="0"/>
        <w:ind w:firstLine="720"/>
        <w:jc w:val="both"/>
        <w:rPr>
          <w:sz w:val="24"/>
          <w:szCs w:val="24"/>
        </w:rPr>
      </w:pPr>
      <w:r w:rsidRPr="00CC6769">
        <w:rPr>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9E0230" w:rsidRPr="00CC6769" w:rsidRDefault="009E0230" w:rsidP="009E0230">
      <w:pPr>
        <w:adjustRightInd w:val="0"/>
        <w:ind w:firstLine="720"/>
        <w:jc w:val="both"/>
        <w:rPr>
          <w:sz w:val="24"/>
          <w:szCs w:val="24"/>
        </w:rPr>
      </w:pPr>
      <w:r w:rsidRPr="00CC6769">
        <w:rPr>
          <w:sz w:val="24"/>
          <w:szCs w:val="24"/>
        </w:rPr>
        <w:t xml:space="preserve">4.3.5. </w:t>
      </w:r>
      <w:proofErr w:type="gramStart"/>
      <w:r w:rsidRPr="00CC6769">
        <w:rPr>
          <w:sz w:val="24"/>
          <w:szCs w:val="24"/>
        </w:rPr>
        <w:t xml:space="preserve">Порядок оценки заявок по критериям, приведенным в п. 4.3.3 настоящего Положения (в том числе по каждому показателю данных критериев), методика оценки </w:t>
      </w:r>
      <w:r w:rsidRPr="00CC6769">
        <w:rPr>
          <w:sz w:val="24"/>
          <w:szCs w:val="24"/>
        </w:rPr>
        <w:lastRenderedPageBreak/>
        <w:t>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9E0230" w:rsidRPr="00CC6769" w:rsidRDefault="009E0230" w:rsidP="009E0230">
      <w:pPr>
        <w:adjustRightInd w:val="0"/>
        <w:jc w:val="both"/>
        <w:rPr>
          <w:sz w:val="24"/>
          <w:szCs w:val="24"/>
        </w:rPr>
      </w:pPr>
    </w:p>
    <w:p w:rsidR="009E0230" w:rsidRPr="0010605F" w:rsidRDefault="009E0230" w:rsidP="009E0230">
      <w:pPr>
        <w:adjustRightInd w:val="0"/>
        <w:jc w:val="center"/>
        <w:outlineLvl w:val="1"/>
        <w:rPr>
          <w:b/>
          <w:sz w:val="24"/>
          <w:szCs w:val="24"/>
        </w:rPr>
      </w:pPr>
      <w:bookmarkStart w:id="70" w:name="Par897"/>
      <w:bookmarkEnd w:id="70"/>
      <w:r w:rsidRPr="0010605F">
        <w:rPr>
          <w:b/>
          <w:sz w:val="24"/>
          <w:szCs w:val="24"/>
        </w:rPr>
        <w:t>4.4. Порядок подачи заявок на участие в запросе предложений</w:t>
      </w:r>
    </w:p>
    <w:p w:rsidR="009E0230" w:rsidRPr="0010605F" w:rsidRDefault="009E0230" w:rsidP="009E0230">
      <w:pPr>
        <w:adjustRightInd w:val="0"/>
        <w:jc w:val="center"/>
        <w:outlineLvl w:val="1"/>
        <w:rPr>
          <w:b/>
          <w:sz w:val="24"/>
          <w:szCs w:val="24"/>
        </w:rPr>
      </w:pPr>
      <w:r w:rsidRPr="0010605F">
        <w:rPr>
          <w:b/>
          <w:sz w:val="24"/>
          <w:szCs w:val="24"/>
        </w:rPr>
        <w:t>в электронной форме</w:t>
      </w:r>
    </w:p>
    <w:p w:rsidR="009E0230" w:rsidRPr="00CC6769" w:rsidRDefault="009E0230" w:rsidP="009E0230">
      <w:pPr>
        <w:adjustRightInd w:val="0"/>
        <w:jc w:val="center"/>
        <w:outlineLvl w:val="1"/>
        <w:rPr>
          <w:sz w:val="24"/>
          <w:szCs w:val="24"/>
        </w:rPr>
      </w:pPr>
    </w:p>
    <w:p w:rsidR="009E0230" w:rsidRPr="00CC6769" w:rsidRDefault="009E0230" w:rsidP="009E0230">
      <w:pPr>
        <w:adjustRightInd w:val="0"/>
        <w:ind w:firstLine="720"/>
        <w:jc w:val="both"/>
        <w:rPr>
          <w:sz w:val="24"/>
          <w:szCs w:val="24"/>
        </w:rPr>
      </w:pPr>
      <w:r w:rsidRPr="00CC6769">
        <w:rPr>
          <w:sz w:val="24"/>
          <w:szCs w:val="24"/>
        </w:rPr>
        <w:t>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9E0230" w:rsidRPr="00CC6769" w:rsidRDefault="009E0230" w:rsidP="009E0230">
      <w:pPr>
        <w:adjustRightInd w:val="0"/>
        <w:jc w:val="both"/>
        <w:rPr>
          <w:sz w:val="24"/>
          <w:szCs w:val="24"/>
        </w:rPr>
      </w:pPr>
      <w:r w:rsidRPr="00CC6769">
        <w:rPr>
          <w:sz w:val="24"/>
          <w:szCs w:val="24"/>
        </w:rPr>
        <w:t>Заявку в электронной форме участник направляет оператору электронной площадки.</w:t>
      </w:r>
    </w:p>
    <w:p w:rsidR="009E0230" w:rsidRPr="00CC6769" w:rsidRDefault="009E0230" w:rsidP="009E0230">
      <w:pPr>
        <w:adjustRightInd w:val="0"/>
        <w:ind w:firstLine="720"/>
        <w:jc w:val="both"/>
        <w:rPr>
          <w:sz w:val="24"/>
          <w:szCs w:val="24"/>
        </w:rPr>
      </w:pPr>
      <w:r w:rsidRPr="00CC6769">
        <w:rPr>
          <w:sz w:val="24"/>
          <w:szCs w:val="24"/>
        </w:rPr>
        <w:t>4.4.2. Заявка на участие в запросе предложений должна включать:</w:t>
      </w:r>
    </w:p>
    <w:p w:rsidR="009E0230" w:rsidRPr="00CC6769" w:rsidRDefault="009E0230" w:rsidP="009E0230">
      <w:pPr>
        <w:adjustRightInd w:val="0"/>
        <w:jc w:val="both"/>
        <w:rPr>
          <w:sz w:val="24"/>
          <w:szCs w:val="24"/>
        </w:rPr>
      </w:pPr>
      <w:proofErr w:type="gramStart"/>
      <w:r w:rsidRPr="00CC6769">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9E0230" w:rsidRPr="00CC6769" w:rsidRDefault="009E0230" w:rsidP="009E0230">
      <w:pPr>
        <w:adjustRightInd w:val="0"/>
        <w:jc w:val="both"/>
        <w:rPr>
          <w:sz w:val="24"/>
          <w:szCs w:val="24"/>
        </w:rPr>
      </w:pPr>
      <w:r w:rsidRPr="00CC6769">
        <w:rPr>
          <w:sz w:val="24"/>
          <w:szCs w:val="24"/>
        </w:rPr>
        <w:t>2) копии учредительных документов (для юридических лиц);</w:t>
      </w:r>
    </w:p>
    <w:p w:rsidR="009E0230" w:rsidRPr="00CC6769" w:rsidRDefault="009E0230" w:rsidP="009E0230">
      <w:pPr>
        <w:adjustRightInd w:val="0"/>
        <w:jc w:val="both"/>
        <w:rPr>
          <w:sz w:val="24"/>
          <w:szCs w:val="24"/>
        </w:rPr>
      </w:pPr>
      <w:r w:rsidRPr="00CC6769">
        <w:rPr>
          <w:sz w:val="24"/>
          <w:szCs w:val="24"/>
        </w:rPr>
        <w:t>3) копии документов, удостоверяющих личность (для физических лиц);</w:t>
      </w:r>
    </w:p>
    <w:p w:rsidR="009E0230" w:rsidRPr="00CC6769" w:rsidRDefault="009E0230" w:rsidP="009E0230">
      <w:pPr>
        <w:adjustRightInd w:val="0"/>
        <w:jc w:val="both"/>
        <w:rPr>
          <w:sz w:val="24"/>
          <w:szCs w:val="24"/>
        </w:rPr>
      </w:pPr>
      <w:r w:rsidRPr="00CC6769">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запроса предложений, или нотариально заверенную копию такой выписки;</w:t>
      </w:r>
    </w:p>
    <w:p w:rsidR="009E0230" w:rsidRPr="00CC6769" w:rsidRDefault="009E0230" w:rsidP="009E0230">
      <w:pPr>
        <w:adjustRightInd w:val="0"/>
        <w:jc w:val="both"/>
        <w:rPr>
          <w:sz w:val="24"/>
          <w:szCs w:val="24"/>
        </w:rPr>
      </w:pPr>
      <w:r w:rsidRPr="00CC6769">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(на официальном сайте) извещения о проведении запроса предложений;</w:t>
      </w:r>
    </w:p>
    <w:p w:rsidR="009E0230" w:rsidRPr="00CC6769" w:rsidRDefault="009E0230" w:rsidP="009E0230">
      <w:pPr>
        <w:pStyle w:val="af2"/>
        <w:jc w:val="both"/>
        <w:rPr>
          <w:sz w:val="24"/>
          <w:szCs w:val="24"/>
        </w:rPr>
      </w:pPr>
      <w:r w:rsidRPr="00CC6769">
        <w:rPr>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CC6769">
        <w:rPr>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9E0230" w:rsidRPr="00CC6769" w:rsidRDefault="009E0230" w:rsidP="009E0230">
      <w:pPr>
        <w:adjustRightInd w:val="0"/>
        <w:jc w:val="both"/>
        <w:rPr>
          <w:sz w:val="24"/>
          <w:szCs w:val="24"/>
        </w:rPr>
      </w:pPr>
      <w:r w:rsidRPr="00CC6769">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E0230" w:rsidRPr="00CC6769" w:rsidRDefault="009E0230" w:rsidP="009E0230">
      <w:pPr>
        <w:adjustRightInd w:val="0"/>
        <w:jc w:val="both"/>
        <w:rPr>
          <w:sz w:val="24"/>
          <w:szCs w:val="24"/>
        </w:rPr>
      </w:pPr>
      <w:r w:rsidRPr="00CC6769">
        <w:rPr>
          <w:sz w:val="24"/>
          <w:szCs w:val="24"/>
        </w:rPr>
        <w:t>8) документ, декларирующий следующее:</w:t>
      </w:r>
    </w:p>
    <w:p w:rsidR="009E0230" w:rsidRPr="00CC6769" w:rsidRDefault="009E0230" w:rsidP="009E0230">
      <w:pPr>
        <w:adjustRightInd w:val="0"/>
        <w:jc w:val="both"/>
        <w:rPr>
          <w:sz w:val="24"/>
          <w:szCs w:val="24"/>
        </w:rPr>
      </w:pPr>
      <w:r w:rsidRPr="00CC6769">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E0230" w:rsidRPr="00CC6769" w:rsidRDefault="009E0230" w:rsidP="009E0230">
      <w:pPr>
        <w:adjustRightInd w:val="0"/>
        <w:jc w:val="both"/>
        <w:rPr>
          <w:sz w:val="24"/>
          <w:szCs w:val="24"/>
        </w:rPr>
      </w:pPr>
      <w:r w:rsidRPr="00CC6769">
        <w:rPr>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9E0230" w:rsidRPr="00CC6769" w:rsidRDefault="009E0230" w:rsidP="009E0230">
      <w:pPr>
        <w:adjustRightInd w:val="0"/>
        <w:jc w:val="both"/>
        <w:rPr>
          <w:sz w:val="24"/>
          <w:szCs w:val="24"/>
        </w:rPr>
      </w:pPr>
      <w:r w:rsidRPr="00CC6769">
        <w:rPr>
          <w:sz w:val="24"/>
          <w:szCs w:val="24"/>
        </w:rP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w:t>
      </w:r>
      <w:r w:rsidRPr="00CC6769">
        <w:rPr>
          <w:sz w:val="24"/>
          <w:szCs w:val="24"/>
        </w:rPr>
        <w:lastRenderedPageBreak/>
        <w:t>закупки по данным бухгалтерской отчетности за последний отчетный период;</w:t>
      </w:r>
    </w:p>
    <w:p w:rsidR="009E0230" w:rsidRPr="00CC6769" w:rsidRDefault="009E0230" w:rsidP="009E0230">
      <w:pPr>
        <w:adjustRightInd w:val="0"/>
        <w:jc w:val="both"/>
        <w:rPr>
          <w:sz w:val="24"/>
          <w:szCs w:val="24"/>
        </w:rPr>
      </w:pPr>
      <w:r w:rsidRPr="00CC6769">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9E0230" w:rsidRPr="00CC6769" w:rsidRDefault="009E0230" w:rsidP="009E0230">
      <w:pPr>
        <w:pStyle w:val="af2"/>
        <w:jc w:val="both"/>
        <w:rPr>
          <w:sz w:val="24"/>
          <w:szCs w:val="24"/>
        </w:rPr>
      </w:pPr>
      <w:r w:rsidRPr="00CC6769">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E0230" w:rsidRPr="00CC6769" w:rsidRDefault="009E0230" w:rsidP="009E0230">
      <w:pPr>
        <w:adjustRightInd w:val="0"/>
        <w:jc w:val="both"/>
        <w:rPr>
          <w:sz w:val="24"/>
          <w:szCs w:val="24"/>
        </w:rPr>
      </w:pPr>
      <w:r w:rsidRPr="00CC6769">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9E0230" w:rsidRPr="00CC6769" w:rsidRDefault="009E0230" w:rsidP="009E0230">
      <w:pPr>
        <w:adjustRightInd w:val="0"/>
        <w:jc w:val="both"/>
        <w:rPr>
          <w:sz w:val="24"/>
          <w:szCs w:val="24"/>
        </w:rPr>
      </w:pPr>
      <w:r w:rsidRPr="00CC6769">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9E0230" w:rsidRPr="00CC6769" w:rsidRDefault="009E0230" w:rsidP="009E0230">
      <w:pPr>
        <w:adjustRightInd w:val="0"/>
        <w:jc w:val="both"/>
        <w:rPr>
          <w:sz w:val="24"/>
          <w:szCs w:val="24"/>
        </w:rPr>
      </w:pPr>
      <w:r w:rsidRPr="00CC6769">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w:t>
      </w:r>
      <w:proofErr w:type="gramStart"/>
      <w:r w:rsidRPr="00CC6769">
        <w:rPr>
          <w:sz w:val="24"/>
          <w:szCs w:val="24"/>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9E0230" w:rsidRPr="00CC6769" w:rsidRDefault="009E0230" w:rsidP="009E0230">
      <w:pPr>
        <w:adjustRightInd w:val="0"/>
        <w:jc w:val="both"/>
        <w:rPr>
          <w:sz w:val="24"/>
          <w:szCs w:val="24"/>
        </w:rPr>
      </w:pPr>
      <w:r w:rsidRPr="00CC6769">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9E0230" w:rsidRPr="00CC6769" w:rsidRDefault="009E0230" w:rsidP="009E0230">
      <w:pPr>
        <w:adjustRightInd w:val="0"/>
        <w:jc w:val="both"/>
        <w:rPr>
          <w:sz w:val="24"/>
          <w:szCs w:val="24"/>
        </w:rPr>
      </w:pPr>
      <w:r w:rsidRPr="00CC6769">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9E0230" w:rsidRPr="00CC6769" w:rsidRDefault="009E0230" w:rsidP="009E0230">
      <w:pPr>
        <w:adjustRightInd w:val="0"/>
        <w:jc w:val="both"/>
        <w:rPr>
          <w:sz w:val="24"/>
          <w:szCs w:val="24"/>
        </w:rPr>
      </w:pPr>
      <w:r w:rsidRPr="00CC6769">
        <w:rPr>
          <w:sz w:val="24"/>
          <w:szCs w:val="24"/>
        </w:rPr>
        <w:t>14) другие документы в соответствии с требованиями настоящего Положения и документации о проведении запроса предложений.</w:t>
      </w:r>
    </w:p>
    <w:p w:rsidR="009E0230" w:rsidRPr="00CC6769" w:rsidRDefault="009E0230" w:rsidP="009E0230">
      <w:pPr>
        <w:adjustRightInd w:val="0"/>
        <w:ind w:firstLine="720"/>
        <w:jc w:val="both"/>
        <w:rPr>
          <w:sz w:val="24"/>
          <w:szCs w:val="24"/>
        </w:rPr>
      </w:pPr>
      <w:r w:rsidRPr="00CC6769">
        <w:rPr>
          <w:sz w:val="24"/>
          <w:szCs w:val="24"/>
        </w:rPr>
        <w:t>4.4.3. Заявка на участие в запросе предложений может содержать:</w:t>
      </w:r>
    </w:p>
    <w:p w:rsidR="009E0230" w:rsidRPr="00CC6769" w:rsidRDefault="009E0230" w:rsidP="009E0230">
      <w:pPr>
        <w:adjustRightInd w:val="0"/>
        <w:jc w:val="both"/>
        <w:rPr>
          <w:sz w:val="24"/>
          <w:szCs w:val="24"/>
        </w:rPr>
      </w:pPr>
      <w:r w:rsidRPr="00CC6769">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9E0230" w:rsidRPr="00CC6769" w:rsidRDefault="009E0230" w:rsidP="009E0230">
      <w:pPr>
        <w:adjustRightInd w:val="0"/>
        <w:jc w:val="both"/>
        <w:rPr>
          <w:sz w:val="24"/>
          <w:szCs w:val="24"/>
        </w:rPr>
      </w:pPr>
      <w:proofErr w:type="gramStart"/>
      <w:r w:rsidRPr="00CC6769">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9E0230" w:rsidRPr="00CC6769" w:rsidRDefault="009E0230" w:rsidP="009E0230">
      <w:pPr>
        <w:adjustRightInd w:val="0"/>
        <w:jc w:val="both"/>
        <w:rPr>
          <w:sz w:val="24"/>
          <w:szCs w:val="24"/>
        </w:rPr>
      </w:pPr>
      <w:r w:rsidRPr="00CC6769">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9E0230" w:rsidRPr="00CC6769" w:rsidRDefault="009E0230" w:rsidP="009E0230">
      <w:pPr>
        <w:adjustRightInd w:val="0"/>
        <w:ind w:firstLine="720"/>
        <w:jc w:val="both"/>
        <w:rPr>
          <w:sz w:val="24"/>
          <w:szCs w:val="24"/>
        </w:rPr>
      </w:pPr>
      <w:r w:rsidRPr="00CC6769">
        <w:rPr>
          <w:sz w:val="24"/>
          <w:szCs w:val="24"/>
        </w:rPr>
        <w:t xml:space="preserve">4.4.4. Не допускается устанавливать иные требования к составу заявки на участие в запросе предложений, </w:t>
      </w:r>
      <w:proofErr w:type="gramStart"/>
      <w:r w:rsidRPr="00CC6769">
        <w:rPr>
          <w:sz w:val="24"/>
          <w:szCs w:val="24"/>
        </w:rPr>
        <w:t>помимо</w:t>
      </w:r>
      <w:proofErr w:type="gramEnd"/>
      <w:r w:rsidRPr="00CC6769">
        <w:rPr>
          <w:sz w:val="24"/>
          <w:szCs w:val="24"/>
        </w:rPr>
        <w:t xml:space="preserve"> предусмотренных настоящим Положением.</w:t>
      </w:r>
    </w:p>
    <w:p w:rsidR="009E0230" w:rsidRPr="00CC6769" w:rsidRDefault="009E0230" w:rsidP="009E0230">
      <w:pPr>
        <w:adjustRightInd w:val="0"/>
        <w:ind w:firstLine="720"/>
        <w:jc w:val="both"/>
        <w:rPr>
          <w:sz w:val="24"/>
          <w:szCs w:val="24"/>
        </w:rPr>
      </w:pPr>
      <w:r w:rsidRPr="00CC6769">
        <w:rPr>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9E0230" w:rsidRPr="00CC6769" w:rsidRDefault="009E0230" w:rsidP="009E0230">
      <w:pPr>
        <w:adjustRightInd w:val="0"/>
        <w:jc w:val="center"/>
        <w:outlineLvl w:val="1"/>
        <w:rPr>
          <w:sz w:val="24"/>
          <w:szCs w:val="24"/>
        </w:rPr>
      </w:pPr>
    </w:p>
    <w:p w:rsidR="009E0230" w:rsidRPr="0010605F" w:rsidRDefault="009E0230" w:rsidP="009E0230">
      <w:pPr>
        <w:adjustRightInd w:val="0"/>
        <w:jc w:val="center"/>
        <w:outlineLvl w:val="1"/>
        <w:rPr>
          <w:b/>
          <w:sz w:val="24"/>
          <w:szCs w:val="24"/>
        </w:rPr>
      </w:pPr>
      <w:bookmarkStart w:id="71" w:name="Par937"/>
      <w:bookmarkEnd w:id="71"/>
      <w:r w:rsidRPr="0010605F">
        <w:rPr>
          <w:b/>
          <w:sz w:val="24"/>
          <w:szCs w:val="24"/>
        </w:rPr>
        <w:t>4.5. Порядок открытия доступа к заявкам на участие</w:t>
      </w:r>
    </w:p>
    <w:p w:rsidR="009E0230" w:rsidRPr="0010605F" w:rsidRDefault="009E0230" w:rsidP="009E0230">
      <w:pPr>
        <w:adjustRightInd w:val="0"/>
        <w:jc w:val="center"/>
        <w:outlineLvl w:val="1"/>
        <w:rPr>
          <w:b/>
          <w:sz w:val="24"/>
          <w:szCs w:val="24"/>
        </w:rPr>
      </w:pPr>
      <w:r w:rsidRPr="0010605F">
        <w:rPr>
          <w:b/>
          <w:sz w:val="24"/>
          <w:szCs w:val="24"/>
        </w:rPr>
        <w:t>в запросе предложений в электронной форме</w:t>
      </w:r>
    </w:p>
    <w:p w:rsidR="009E0230" w:rsidRPr="00CC6769" w:rsidRDefault="009E0230" w:rsidP="009E0230">
      <w:pPr>
        <w:adjustRightInd w:val="0"/>
        <w:jc w:val="both"/>
        <w:rPr>
          <w:sz w:val="24"/>
          <w:szCs w:val="24"/>
        </w:rPr>
      </w:pPr>
    </w:p>
    <w:p w:rsidR="009E0230" w:rsidRPr="00CC6769" w:rsidRDefault="009E0230" w:rsidP="009E0230">
      <w:pPr>
        <w:adjustRightInd w:val="0"/>
        <w:ind w:firstLine="720"/>
        <w:jc w:val="both"/>
        <w:rPr>
          <w:sz w:val="24"/>
          <w:szCs w:val="24"/>
        </w:rPr>
      </w:pPr>
      <w:r w:rsidRPr="00CC6769">
        <w:rPr>
          <w:sz w:val="24"/>
          <w:szCs w:val="24"/>
        </w:rPr>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9E0230" w:rsidRPr="00CC6769" w:rsidRDefault="009E0230" w:rsidP="009E0230">
      <w:pPr>
        <w:adjustRightInd w:val="0"/>
        <w:ind w:firstLine="720"/>
        <w:jc w:val="both"/>
        <w:rPr>
          <w:sz w:val="24"/>
          <w:szCs w:val="24"/>
        </w:rPr>
      </w:pPr>
      <w:r w:rsidRPr="00CC6769">
        <w:rPr>
          <w:sz w:val="24"/>
          <w:szCs w:val="24"/>
        </w:rPr>
        <w:t xml:space="preserve">4.5.2. В протокол открытия доступа к заявкам вносятся сведения, указанные в </w:t>
      </w:r>
      <w:hyperlink w:anchor="P325" w:history="1">
        <w:r w:rsidRPr="00CC6769">
          <w:rPr>
            <w:sz w:val="24"/>
            <w:szCs w:val="24"/>
          </w:rPr>
          <w:t>п. 1.7.3</w:t>
        </w:r>
      </w:hyperlink>
      <w:r w:rsidRPr="00CC6769">
        <w:rPr>
          <w:sz w:val="24"/>
          <w:szCs w:val="24"/>
        </w:rPr>
        <w:t xml:space="preserve"> настоящего Положения, а также:</w:t>
      </w:r>
    </w:p>
    <w:p w:rsidR="009E0230" w:rsidRPr="00CC6769" w:rsidRDefault="009E0230" w:rsidP="009E0230">
      <w:pPr>
        <w:adjustRightInd w:val="0"/>
        <w:jc w:val="both"/>
        <w:rPr>
          <w:sz w:val="24"/>
          <w:szCs w:val="24"/>
        </w:rPr>
      </w:pPr>
      <w:r w:rsidRPr="00CC6769">
        <w:rPr>
          <w:sz w:val="24"/>
          <w:szCs w:val="24"/>
        </w:rPr>
        <w:t>1) фамилии, имена, отчества, должности членов комиссии по закупкам;</w:t>
      </w:r>
    </w:p>
    <w:p w:rsidR="009E0230" w:rsidRPr="00CC6769" w:rsidRDefault="009E0230" w:rsidP="009E0230">
      <w:pPr>
        <w:adjustRightInd w:val="0"/>
        <w:jc w:val="both"/>
        <w:rPr>
          <w:sz w:val="24"/>
          <w:szCs w:val="24"/>
        </w:rPr>
      </w:pPr>
      <w:r w:rsidRPr="00CC6769">
        <w:rPr>
          <w:sz w:val="24"/>
          <w:szCs w:val="24"/>
        </w:rPr>
        <w:lastRenderedPageBreak/>
        <w:t>2) наименование предмета и номер запроса предложений;</w:t>
      </w:r>
    </w:p>
    <w:p w:rsidR="009E0230" w:rsidRPr="00CC6769" w:rsidRDefault="009E0230" w:rsidP="009E0230">
      <w:pPr>
        <w:adjustRightInd w:val="0"/>
        <w:jc w:val="both"/>
        <w:rPr>
          <w:sz w:val="24"/>
          <w:szCs w:val="24"/>
        </w:rPr>
      </w:pPr>
      <w:r w:rsidRPr="00CC6769">
        <w:rPr>
          <w:sz w:val="24"/>
          <w:szCs w:val="24"/>
        </w:rPr>
        <w:t>3) номер заявки, присвоенный оператором электронной площадки;</w:t>
      </w:r>
    </w:p>
    <w:p w:rsidR="009E0230" w:rsidRPr="00CC6769" w:rsidRDefault="009E0230" w:rsidP="009E0230">
      <w:pPr>
        <w:adjustRightInd w:val="0"/>
        <w:jc w:val="both"/>
        <w:rPr>
          <w:sz w:val="24"/>
          <w:szCs w:val="24"/>
        </w:rPr>
      </w:pPr>
      <w:r w:rsidRPr="00CC6769">
        <w:rPr>
          <w:sz w:val="24"/>
          <w:szCs w:val="24"/>
        </w:rPr>
        <w:t>4) почтовый адрес, контактный телефон каждого участника закупки;</w:t>
      </w:r>
    </w:p>
    <w:p w:rsidR="009E0230" w:rsidRPr="00CC6769" w:rsidRDefault="009E0230" w:rsidP="009E0230">
      <w:pPr>
        <w:adjustRightInd w:val="0"/>
        <w:jc w:val="both"/>
        <w:rPr>
          <w:sz w:val="24"/>
          <w:szCs w:val="24"/>
        </w:rPr>
      </w:pPr>
      <w:r w:rsidRPr="00CC6769">
        <w:rPr>
          <w:sz w:val="24"/>
          <w:szCs w:val="24"/>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9E0230" w:rsidRPr="00CC6769" w:rsidRDefault="009E0230" w:rsidP="009E0230">
      <w:pPr>
        <w:adjustRightInd w:val="0"/>
        <w:jc w:val="both"/>
        <w:rPr>
          <w:sz w:val="24"/>
          <w:szCs w:val="24"/>
        </w:rPr>
      </w:pPr>
      <w:r w:rsidRPr="00CC6769">
        <w:rPr>
          <w:sz w:val="24"/>
          <w:szCs w:val="24"/>
        </w:rPr>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CC6769">
        <w:rPr>
          <w:sz w:val="24"/>
          <w:szCs w:val="24"/>
        </w:rPr>
        <w:t>пп</w:t>
      </w:r>
      <w:proofErr w:type="spellEnd"/>
      <w:r w:rsidRPr="00CC6769">
        <w:rPr>
          <w:sz w:val="24"/>
          <w:szCs w:val="24"/>
        </w:rPr>
        <w:t>. 1, 3 - 6 п. 4.3.3 настоящего Положения.</w:t>
      </w:r>
    </w:p>
    <w:p w:rsidR="009E0230" w:rsidRPr="00CC6769" w:rsidRDefault="009E0230" w:rsidP="009E0230">
      <w:pPr>
        <w:adjustRightInd w:val="0"/>
        <w:ind w:firstLine="720"/>
        <w:jc w:val="both"/>
        <w:rPr>
          <w:sz w:val="24"/>
          <w:szCs w:val="24"/>
        </w:rPr>
      </w:pPr>
      <w:r w:rsidRPr="00CC6769">
        <w:rPr>
          <w:sz w:val="24"/>
          <w:szCs w:val="24"/>
        </w:rPr>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r w:rsidRPr="00231911">
        <w:rPr>
          <w:sz w:val="24"/>
          <w:szCs w:val="24"/>
        </w:rPr>
        <w:t xml:space="preserve">. Если подана только одна заявка, договор заключается с учетом положений </w:t>
      </w:r>
      <w:proofErr w:type="spellStart"/>
      <w:r w:rsidRPr="00231911">
        <w:rPr>
          <w:sz w:val="24"/>
          <w:szCs w:val="24"/>
        </w:rPr>
        <w:t>подразд</w:t>
      </w:r>
      <w:proofErr w:type="spellEnd"/>
      <w:r w:rsidRPr="00231911">
        <w:rPr>
          <w:sz w:val="24"/>
          <w:szCs w:val="24"/>
        </w:rPr>
        <w:t>. 6.2 настоящего Положения</w:t>
      </w:r>
      <w:r w:rsidRPr="00CC6769">
        <w:rPr>
          <w:sz w:val="24"/>
          <w:szCs w:val="24"/>
        </w:rPr>
        <w:t>.</w:t>
      </w:r>
    </w:p>
    <w:p w:rsidR="009E0230" w:rsidRPr="00CC6769" w:rsidRDefault="009E0230" w:rsidP="009E0230">
      <w:pPr>
        <w:adjustRightInd w:val="0"/>
        <w:ind w:firstLine="720"/>
        <w:jc w:val="both"/>
        <w:rPr>
          <w:sz w:val="24"/>
          <w:szCs w:val="24"/>
        </w:rPr>
      </w:pPr>
      <w:r w:rsidRPr="00CC6769">
        <w:rPr>
          <w:sz w:val="24"/>
          <w:szCs w:val="24"/>
        </w:rPr>
        <w:t>4.5.4.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(на официальном сайте) и на электронной площадке не позднее чем через три дня со дня подписания.</w:t>
      </w:r>
    </w:p>
    <w:p w:rsidR="009E0230" w:rsidRPr="0010605F" w:rsidRDefault="009E0230" w:rsidP="009E0230">
      <w:pPr>
        <w:adjustRightInd w:val="0"/>
        <w:jc w:val="both"/>
        <w:rPr>
          <w:b/>
          <w:sz w:val="24"/>
          <w:szCs w:val="24"/>
        </w:rPr>
      </w:pPr>
    </w:p>
    <w:p w:rsidR="009E0230" w:rsidRPr="0010605F" w:rsidRDefault="009E0230" w:rsidP="009E0230">
      <w:pPr>
        <w:adjustRightInd w:val="0"/>
        <w:jc w:val="center"/>
        <w:outlineLvl w:val="1"/>
        <w:rPr>
          <w:b/>
          <w:sz w:val="24"/>
          <w:szCs w:val="24"/>
        </w:rPr>
      </w:pPr>
      <w:bookmarkStart w:id="72" w:name="Par956"/>
      <w:bookmarkEnd w:id="72"/>
      <w:r w:rsidRPr="0010605F">
        <w:rPr>
          <w:b/>
          <w:sz w:val="24"/>
          <w:szCs w:val="24"/>
        </w:rPr>
        <w:t>4.6. Порядок рассмотрения, оценки и сопоставления заявок</w:t>
      </w:r>
    </w:p>
    <w:p w:rsidR="009E0230" w:rsidRPr="0010605F" w:rsidRDefault="009E0230" w:rsidP="009E0230">
      <w:pPr>
        <w:adjustRightInd w:val="0"/>
        <w:jc w:val="center"/>
        <w:rPr>
          <w:b/>
          <w:sz w:val="24"/>
          <w:szCs w:val="24"/>
        </w:rPr>
      </w:pPr>
      <w:r w:rsidRPr="0010605F">
        <w:rPr>
          <w:b/>
          <w:sz w:val="24"/>
          <w:szCs w:val="24"/>
        </w:rPr>
        <w:t>на участие в запросе предложений в электронной форме</w:t>
      </w:r>
    </w:p>
    <w:p w:rsidR="009E0230" w:rsidRPr="00CC6769" w:rsidRDefault="009E0230" w:rsidP="009E0230">
      <w:pPr>
        <w:adjustRightInd w:val="0"/>
        <w:jc w:val="both"/>
        <w:rPr>
          <w:sz w:val="24"/>
          <w:szCs w:val="24"/>
        </w:rPr>
      </w:pPr>
    </w:p>
    <w:p w:rsidR="009E0230" w:rsidRPr="00CC6769" w:rsidRDefault="009E0230" w:rsidP="009E0230">
      <w:pPr>
        <w:adjustRightInd w:val="0"/>
        <w:ind w:firstLine="720"/>
        <w:jc w:val="both"/>
        <w:rPr>
          <w:sz w:val="24"/>
          <w:szCs w:val="24"/>
        </w:rPr>
      </w:pPr>
      <w:r w:rsidRPr="00CC6769">
        <w:rPr>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9E0230" w:rsidRPr="00CC6769" w:rsidRDefault="009E0230" w:rsidP="009E0230">
      <w:pPr>
        <w:adjustRightInd w:val="0"/>
        <w:ind w:firstLine="720"/>
        <w:jc w:val="both"/>
        <w:rPr>
          <w:sz w:val="24"/>
          <w:szCs w:val="24"/>
        </w:rPr>
      </w:pPr>
      <w:r w:rsidRPr="00CC6769">
        <w:rPr>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9E0230" w:rsidRPr="00CC6769" w:rsidRDefault="009E0230" w:rsidP="009E0230">
      <w:pPr>
        <w:adjustRightInd w:val="0"/>
        <w:ind w:firstLine="720"/>
        <w:jc w:val="both"/>
        <w:rPr>
          <w:sz w:val="24"/>
          <w:szCs w:val="24"/>
        </w:rPr>
      </w:pPr>
      <w:r w:rsidRPr="00CC6769">
        <w:rPr>
          <w:sz w:val="24"/>
          <w:szCs w:val="24"/>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9E0230" w:rsidRPr="00CC6769" w:rsidRDefault="009E0230" w:rsidP="009E0230">
      <w:pPr>
        <w:adjustRightInd w:val="0"/>
        <w:ind w:firstLine="720"/>
        <w:jc w:val="both"/>
        <w:rPr>
          <w:sz w:val="24"/>
          <w:szCs w:val="24"/>
        </w:rPr>
      </w:pPr>
      <w:r w:rsidRPr="00CC6769">
        <w:rPr>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9E0230" w:rsidRPr="00CC6769" w:rsidRDefault="009E0230" w:rsidP="009E0230">
      <w:pPr>
        <w:adjustRightInd w:val="0"/>
        <w:ind w:firstLine="720"/>
        <w:jc w:val="both"/>
        <w:rPr>
          <w:sz w:val="24"/>
          <w:szCs w:val="24"/>
        </w:rPr>
      </w:pPr>
      <w:r w:rsidRPr="00CC6769">
        <w:rPr>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9E0230" w:rsidRPr="00CC6769" w:rsidRDefault="009E0230" w:rsidP="009E0230">
      <w:pPr>
        <w:adjustRightInd w:val="0"/>
        <w:jc w:val="both"/>
        <w:rPr>
          <w:sz w:val="24"/>
          <w:szCs w:val="24"/>
        </w:rPr>
      </w:pPr>
      <w:r w:rsidRPr="00CC6769">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9E0230" w:rsidRPr="00CC6769" w:rsidRDefault="009E0230" w:rsidP="009E0230">
      <w:pPr>
        <w:adjustRightInd w:val="0"/>
        <w:ind w:firstLine="720"/>
        <w:jc w:val="both"/>
        <w:rPr>
          <w:sz w:val="24"/>
          <w:szCs w:val="24"/>
        </w:rPr>
      </w:pPr>
      <w:r w:rsidRPr="00CC6769">
        <w:rPr>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9E0230" w:rsidRPr="00CC6769" w:rsidRDefault="009E0230" w:rsidP="009E0230">
      <w:pPr>
        <w:adjustRightInd w:val="0"/>
        <w:ind w:firstLine="720"/>
        <w:jc w:val="both"/>
        <w:rPr>
          <w:sz w:val="24"/>
          <w:szCs w:val="24"/>
        </w:rPr>
      </w:pPr>
      <w:r w:rsidRPr="00CC6769">
        <w:rPr>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9E0230" w:rsidRPr="00CC6769" w:rsidRDefault="009E0230" w:rsidP="009E0230">
      <w:pPr>
        <w:adjustRightInd w:val="0"/>
        <w:ind w:firstLine="720"/>
        <w:jc w:val="both"/>
        <w:rPr>
          <w:sz w:val="24"/>
          <w:szCs w:val="24"/>
        </w:rPr>
      </w:pPr>
      <w:r w:rsidRPr="00CC6769">
        <w:rPr>
          <w:sz w:val="24"/>
          <w:szCs w:val="24"/>
        </w:rPr>
        <w:t xml:space="preserve">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w:t>
      </w:r>
      <w:r w:rsidRPr="00CC6769">
        <w:rPr>
          <w:sz w:val="24"/>
          <w:szCs w:val="24"/>
        </w:rPr>
        <w:lastRenderedPageBreak/>
        <w:t>Соответствующая информация вносится в протокол рассмотрения, оценки и сопоставления заявок.</w:t>
      </w:r>
    </w:p>
    <w:p w:rsidR="009E0230" w:rsidRPr="00CC6769" w:rsidRDefault="009E0230" w:rsidP="009E0230">
      <w:pPr>
        <w:adjustRightInd w:val="0"/>
        <w:ind w:firstLine="720"/>
        <w:jc w:val="both"/>
        <w:rPr>
          <w:sz w:val="24"/>
          <w:szCs w:val="24"/>
        </w:rPr>
      </w:pPr>
      <w:r w:rsidRPr="00CC6769">
        <w:rPr>
          <w:sz w:val="24"/>
          <w:szCs w:val="24"/>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9E0230" w:rsidRPr="00CC6769" w:rsidRDefault="009E0230" w:rsidP="009E0230">
      <w:pPr>
        <w:adjustRightInd w:val="0"/>
        <w:jc w:val="both"/>
        <w:rPr>
          <w:sz w:val="24"/>
          <w:szCs w:val="24"/>
        </w:rPr>
      </w:pPr>
      <w:r w:rsidRPr="00CC6769">
        <w:rPr>
          <w:sz w:val="24"/>
          <w:szCs w:val="24"/>
        </w:rPr>
        <w:t>1) фамилии, имена, отчества, должности членов комиссии по закупкам;</w:t>
      </w:r>
    </w:p>
    <w:p w:rsidR="009E0230" w:rsidRPr="00CC6769" w:rsidRDefault="009E0230" w:rsidP="009E0230">
      <w:pPr>
        <w:adjustRightInd w:val="0"/>
        <w:jc w:val="both"/>
        <w:rPr>
          <w:sz w:val="24"/>
          <w:szCs w:val="24"/>
        </w:rPr>
      </w:pPr>
      <w:r w:rsidRPr="00CC6769">
        <w:rPr>
          <w:sz w:val="24"/>
          <w:szCs w:val="24"/>
        </w:rPr>
        <w:t>2) наименование предмета и номер запроса предложений;</w:t>
      </w:r>
    </w:p>
    <w:p w:rsidR="009E0230" w:rsidRPr="00CC6769" w:rsidRDefault="009E0230" w:rsidP="009E0230">
      <w:pPr>
        <w:adjustRightInd w:val="0"/>
        <w:jc w:val="both"/>
        <w:rPr>
          <w:sz w:val="24"/>
          <w:szCs w:val="24"/>
        </w:rPr>
      </w:pPr>
      <w:r w:rsidRPr="00CC6769">
        <w:rPr>
          <w:sz w:val="24"/>
          <w:szCs w:val="24"/>
        </w:rPr>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9E0230" w:rsidRPr="00CC6769" w:rsidRDefault="009E0230" w:rsidP="009E0230">
      <w:pPr>
        <w:adjustRightInd w:val="0"/>
        <w:jc w:val="both"/>
        <w:rPr>
          <w:sz w:val="24"/>
          <w:szCs w:val="24"/>
        </w:rPr>
      </w:pPr>
      <w:r w:rsidRPr="00CC6769">
        <w:rPr>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9E0230" w:rsidRPr="00CC6769" w:rsidRDefault="009E0230" w:rsidP="009E0230">
      <w:pPr>
        <w:adjustRightInd w:val="0"/>
        <w:ind w:firstLine="720"/>
        <w:jc w:val="both"/>
        <w:rPr>
          <w:sz w:val="24"/>
          <w:szCs w:val="24"/>
        </w:rPr>
      </w:pPr>
      <w:r w:rsidRPr="00CC6769">
        <w:rPr>
          <w:sz w:val="24"/>
          <w:szCs w:val="24"/>
        </w:rPr>
        <w:t>4.6.10. Протокол рассмотрения, оценки и сопоставления заявок на участие в запросе предложений размещается в ЕИС и на электронной площадке не позднее чем через три дня со дня подписания.</w:t>
      </w:r>
    </w:p>
    <w:p w:rsidR="009E0230" w:rsidRPr="00CC6769" w:rsidRDefault="009E0230" w:rsidP="009E0230">
      <w:pPr>
        <w:adjustRightInd w:val="0"/>
        <w:jc w:val="both"/>
        <w:rPr>
          <w:sz w:val="24"/>
          <w:szCs w:val="24"/>
        </w:rPr>
      </w:pPr>
      <w:r w:rsidRPr="00CC6769">
        <w:rPr>
          <w:sz w:val="24"/>
          <w:szCs w:val="24"/>
        </w:rPr>
        <w:t>Данный протокол составляется в одном экземпляре, который хранится у Заказчика не менее трех лет.</w:t>
      </w:r>
    </w:p>
    <w:p w:rsidR="009E0230" w:rsidRPr="00CC6769" w:rsidRDefault="009E0230" w:rsidP="009E0230">
      <w:pPr>
        <w:adjustRightInd w:val="0"/>
        <w:ind w:firstLine="720"/>
        <w:jc w:val="both"/>
        <w:rPr>
          <w:sz w:val="24"/>
          <w:szCs w:val="24"/>
        </w:rPr>
      </w:pPr>
      <w:r w:rsidRPr="00CC6769">
        <w:rPr>
          <w:sz w:val="24"/>
          <w:szCs w:val="24"/>
        </w:rPr>
        <w:t>4.6.11. По результатам запроса предложений Заказчик заключает договор с победителем в порядке, установленном в п. 1.11 настоящего Положения.</w:t>
      </w:r>
    </w:p>
    <w:p w:rsidR="009E0230" w:rsidRPr="00CC6769" w:rsidRDefault="009E0230" w:rsidP="009E0230">
      <w:pPr>
        <w:adjustRightInd w:val="0"/>
        <w:ind w:firstLine="720"/>
        <w:jc w:val="both"/>
        <w:rPr>
          <w:sz w:val="24"/>
          <w:szCs w:val="24"/>
        </w:rPr>
      </w:pPr>
      <w:r w:rsidRPr="00CC6769">
        <w:rPr>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9E0230" w:rsidRPr="00CC6769" w:rsidRDefault="009E0230" w:rsidP="009E0230">
      <w:pPr>
        <w:adjustRightInd w:val="0"/>
        <w:ind w:firstLine="720"/>
        <w:jc w:val="both"/>
        <w:rPr>
          <w:sz w:val="24"/>
          <w:szCs w:val="24"/>
        </w:rPr>
      </w:pPr>
      <w:r w:rsidRPr="00CC6769">
        <w:rPr>
          <w:sz w:val="24"/>
          <w:szCs w:val="24"/>
        </w:rPr>
        <w:t xml:space="preserve">4.6.13. </w:t>
      </w:r>
      <w:proofErr w:type="gramStart"/>
      <w:r w:rsidRPr="00CC6769">
        <w:rPr>
          <w:sz w:val="24"/>
          <w:szCs w:val="24"/>
        </w:rPr>
        <w:t>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CC6769">
        <w:rPr>
          <w:sz w:val="24"/>
          <w:szCs w:val="24"/>
        </w:rPr>
        <w:t xml:space="preserve"> Договор в таком случае заключается по цене, предложенной участником в заявке.</w:t>
      </w:r>
    </w:p>
    <w:p w:rsidR="009E0230" w:rsidRPr="00CC6769" w:rsidRDefault="009E0230" w:rsidP="009E0230">
      <w:pPr>
        <w:adjustRightInd w:val="0"/>
        <w:jc w:val="both"/>
        <w:rPr>
          <w:sz w:val="24"/>
          <w:szCs w:val="24"/>
        </w:rPr>
      </w:pPr>
    </w:p>
    <w:p w:rsidR="009E0230" w:rsidRPr="0010605F" w:rsidRDefault="009E0230" w:rsidP="009E0230">
      <w:pPr>
        <w:adjustRightInd w:val="0"/>
        <w:jc w:val="center"/>
        <w:outlineLvl w:val="0"/>
        <w:rPr>
          <w:b/>
          <w:sz w:val="24"/>
          <w:szCs w:val="24"/>
        </w:rPr>
      </w:pPr>
      <w:bookmarkStart w:id="73" w:name="Par981"/>
      <w:bookmarkEnd w:id="73"/>
      <w:r w:rsidRPr="0010605F">
        <w:rPr>
          <w:b/>
          <w:sz w:val="24"/>
          <w:szCs w:val="24"/>
        </w:rPr>
        <w:t>5. Закупка путем проведения запроса котировок</w:t>
      </w:r>
    </w:p>
    <w:p w:rsidR="009E0230" w:rsidRPr="0010605F" w:rsidRDefault="009E0230" w:rsidP="009E0230">
      <w:pPr>
        <w:adjustRightInd w:val="0"/>
        <w:jc w:val="center"/>
        <w:outlineLvl w:val="0"/>
        <w:rPr>
          <w:b/>
          <w:sz w:val="24"/>
          <w:szCs w:val="24"/>
        </w:rPr>
      </w:pPr>
      <w:r w:rsidRPr="0010605F">
        <w:rPr>
          <w:b/>
          <w:sz w:val="24"/>
          <w:szCs w:val="24"/>
        </w:rPr>
        <w:t>в электронной форме</w:t>
      </w:r>
    </w:p>
    <w:p w:rsidR="009E0230" w:rsidRPr="0010605F" w:rsidRDefault="009E0230" w:rsidP="009E0230">
      <w:pPr>
        <w:adjustRightInd w:val="0"/>
        <w:jc w:val="center"/>
        <w:outlineLvl w:val="1"/>
        <w:rPr>
          <w:b/>
          <w:sz w:val="24"/>
          <w:szCs w:val="24"/>
        </w:rPr>
      </w:pPr>
      <w:bookmarkStart w:id="74" w:name="Par983"/>
      <w:bookmarkEnd w:id="74"/>
      <w:r w:rsidRPr="0010605F">
        <w:rPr>
          <w:b/>
          <w:sz w:val="24"/>
          <w:szCs w:val="24"/>
        </w:rPr>
        <w:t>5.1. Запрос котировок в электронной форме</w:t>
      </w:r>
    </w:p>
    <w:p w:rsidR="009E0230" w:rsidRPr="00CC6769" w:rsidRDefault="009E0230" w:rsidP="009E0230">
      <w:pPr>
        <w:adjustRightInd w:val="0"/>
        <w:jc w:val="both"/>
        <w:rPr>
          <w:sz w:val="24"/>
          <w:szCs w:val="24"/>
        </w:rPr>
      </w:pPr>
    </w:p>
    <w:p w:rsidR="009E0230" w:rsidRPr="00CC6769" w:rsidRDefault="009E0230" w:rsidP="009E0230">
      <w:pPr>
        <w:adjustRightInd w:val="0"/>
        <w:ind w:firstLine="720"/>
        <w:jc w:val="both"/>
        <w:rPr>
          <w:sz w:val="24"/>
          <w:szCs w:val="24"/>
        </w:rPr>
      </w:pPr>
      <w:r w:rsidRPr="00CC6769">
        <w:rPr>
          <w:sz w:val="24"/>
          <w:szCs w:val="24"/>
        </w:rPr>
        <w:t>5.1.1. Запрос котировок в электронной форме (далее - запрос котировок) - открытая конкурентная процедура закупки.</w:t>
      </w:r>
    </w:p>
    <w:p w:rsidR="009E0230" w:rsidRPr="00CC6769" w:rsidRDefault="009E0230" w:rsidP="009E0230">
      <w:pPr>
        <w:adjustRightInd w:val="0"/>
        <w:ind w:firstLine="720"/>
        <w:jc w:val="both"/>
        <w:rPr>
          <w:sz w:val="24"/>
          <w:szCs w:val="24"/>
        </w:rPr>
      </w:pPr>
      <w:r w:rsidRPr="00CC6769">
        <w:rPr>
          <w:sz w:val="24"/>
          <w:szCs w:val="24"/>
        </w:rPr>
        <w:t>5.1.2. Запрос котировок может проводиться, если начальная (максимальная) цена договора не превышает 500 тыс. руб.</w:t>
      </w:r>
    </w:p>
    <w:p w:rsidR="009E0230" w:rsidRPr="00CC6769" w:rsidRDefault="009E0230" w:rsidP="009E0230">
      <w:pPr>
        <w:adjustRightInd w:val="0"/>
        <w:jc w:val="both"/>
        <w:rPr>
          <w:sz w:val="24"/>
          <w:szCs w:val="24"/>
        </w:rPr>
      </w:pPr>
      <w:r w:rsidRPr="00CC6769">
        <w:rPr>
          <w:sz w:val="24"/>
          <w:szCs w:val="24"/>
        </w:rPr>
        <w:t xml:space="preserve">При необходимости осуществить срочную закупку товаров, работ, услуг с начальной (максимальной) ценой до 5 </w:t>
      </w:r>
      <w:proofErr w:type="spellStart"/>
      <w:proofErr w:type="gramStart"/>
      <w:r w:rsidRPr="00CC6769">
        <w:rPr>
          <w:sz w:val="24"/>
          <w:szCs w:val="24"/>
        </w:rPr>
        <w:t>млн</w:t>
      </w:r>
      <w:proofErr w:type="spellEnd"/>
      <w:proofErr w:type="gramEnd"/>
      <w:r w:rsidRPr="00CC6769">
        <w:rPr>
          <w:sz w:val="24"/>
          <w:szCs w:val="24"/>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9E0230" w:rsidRPr="00CC6769" w:rsidRDefault="009E0230" w:rsidP="009E0230">
      <w:pPr>
        <w:adjustRightInd w:val="0"/>
        <w:ind w:firstLine="720"/>
        <w:jc w:val="both"/>
        <w:rPr>
          <w:sz w:val="24"/>
          <w:szCs w:val="24"/>
        </w:rPr>
      </w:pPr>
      <w:r w:rsidRPr="00CC6769">
        <w:rPr>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9E0230" w:rsidRPr="00CC6769" w:rsidRDefault="009E0230" w:rsidP="009E0230">
      <w:pPr>
        <w:adjustRightInd w:val="0"/>
        <w:ind w:firstLine="720"/>
        <w:jc w:val="both"/>
        <w:rPr>
          <w:sz w:val="24"/>
          <w:szCs w:val="24"/>
        </w:rPr>
      </w:pPr>
      <w:r w:rsidRPr="00CC6769">
        <w:rPr>
          <w:sz w:val="24"/>
          <w:szCs w:val="24"/>
        </w:rPr>
        <w:t>5.1.4. При проведении запроса котировок Заказчик не составляет документацию о закупке.</w:t>
      </w:r>
    </w:p>
    <w:p w:rsidR="009E0230" w:rsidRPr="00CC6769" w:rsidRDefault="009E0230" w:rsidP="009E0230">
      <w:pPr>
        <w:adjustRightInd w:val="0"/>
        <w:ind w:firstLine="720"/>
        <w:jc w:val="both"/>
        <w:rPr>
          <w:sz w:val="24"/>
          <w:szCs w:val="24"/>
        </w:rPr>
      </w:pPr>
      <w:r w:rsidRPr="00CC6769">
        <w:rPr>
          <w:sz w:val="24"/>
          <w:szCs w:val="24"/>
        </w:rPr>
        <w:t>5.1.5. 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9E0230" w:rsidRPr="00CC6769" w:rsidRDefault="009E0230" w:rsidP="009E0230">
      <w:pPr>
        <w:adjustRightInd w:val="0"/>
        <w:jc w:val="both"/>
        <w:rPr>
          <w:sz w:val="24"/>
          <w:szCs w:val="24"/>
        </w:rPr>
      </w:pPr>
    </w:p>
    <w:p w:rsidR="009E0230" w:rsidRPr="00966CB2" w:rsidRDefault="009E0230" w:rsidP="009E0230">
      <w:pPr>
        <w:adjustRightInd w:val="0"/>
        <w:jc w:val="center"/>
        <w:outlineLvl w:val="1"/>
        <w:rPr>
          <w:b/>
          <w:sz w:val="24"/>
          <w:szCs w:val="24"/>
        </w:rPr>
      </w:pPr>
      <w:bookmarkStart w:id="75" w:name="Par992"/>
      <w:bookmarkEnd w:id="75"/>
      <w:r w:rsidRPr="00966CB2">
        <w:rPr>
          <w:b/>
          <w:sz w:val="24"/>
          <w:szCs w:val="24"/>
        </w:rPr>
        <w:t>5.2. Извещение о проведении запроса котировок</w:t>
      </w:r>
    </w:p>
    <w:p w:rsidR="009E0230" w:rsidRPr="00966CB2" w:rsidRDefault="009E0230" w:rsidP="009E0230">
      <w:pPr>
        <w:adjustRightInd w:val="0"/>
        <w:jc w:val="center"/>
        <w:outlineLvl w:val="1"/>
        <w:rPr>
          <w:b/>
          <w:sz w:val="24"/>
          <w:szCs w:val="24"/>
        </w:rPr>
      </w:pPr>
      <w:r w:rsidRPr="00966CB2">
        <w:rPr>
          <w:b/>
          <w:sz w:val="24"/>
          <w:szCs w:val="24"/>
        </w:rPr>
        <w:t>в электронной форме</w:t>
      </w:r>
    </w:p>
    <w:p w:rsidR="009E0230" w:rsidRPr="00CC6769" w:rsidRDefault="009E0230" w:rsidP="009E0230">
      <w:pPr>
        <w:adjustRightInd w:val="0"/>
        <w:jc w:val="both"/>
        <w:rPr>
          <w:sz w:val="24"/>
          <w:szCs w:val="24"/>
        </w:rPr>
      </w:pPr>
    </w:p>
    <w:p w:rsidR="009E0230" w:rsidRPr="00CC6769" w:rsidRDefault="009E0230" w:rsidP="009E0230">
      <w:pPr>
        <w:adjustRightInd w:val="0"/>
        <w:ind w:firstLine="720"/>
        <w:jc w:val="both"/>
        <w:rPr>
          <w:sz w:val="24"/>
          <w:szCs w:val="24"/>
        </w:rPr>
      </w:pPr>
      <w:r w:rsidRPr="00CC6769">
        <w:rPr>
          <w:sz w:val="24"/>
          <w:szCs w:val="24"/>
        </w:rPr>
        <w:t>5.2.1. В извещение о проведении запроса котировок должны быть включены сведения, указанные в п. п. 1.8.2, 1.8.7 настоящего Положения.</w:t>
      </w:r>
    </w:p>
    <w:p w:rsidR="009E0230" w:rsidRPr="00CC6769" w:rsidRDefault="009E0230" w:rsidP="009E0230">
      <w:pPr>
        <w:adjustRightInd w:val="0"/>
        <w:jc w:val="both"/>
        <w:rPr>
          <w:sz w:val="24"/>
          <w:szCs w:val="24"/>
        </w:rPr>
      </w:pPr>
      <w:r w:rsidRPr="00CC6769">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9E0230" w:rsidRPr="00CC6769" w:rsidRDefault="009E0230" w:rsidP="009E0230">
      <w:pPr>
        <w:adjustRightInd w:val="0"/>
        <w:ind w:firstLine="720"/>
        <w:jc w:val="both"/>
        <w:rPr>
          <w:sz w:val="24"/>
          <w:szCs w:val="24"/>
        </w:rPr>
      </w:pPr>
      <w:bookmarkStart w:id="76" w:name="Par1006"/>
      <w:bookmarkEnd w:id="76"/>
      <w:r w:rsidRPr="00CC6769">
        <w:rPr>
          <w:sz w:val="24"/>
          <w:szCs w:val="24"/>
        </w:rPr>
        <w:t>5.2.2. 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w:t>
      </w:r>
    </w:p>
    <w:p w:rsidR="009E0230" w:rsidRPr="00CC6769" w:rsidRDefault="009E0230" w:rsidP="009E0230">
      <w:pPr>
        <w:adjustRightInd w:val="0"/>
        <w:jc w:val="both"/>
        <w:rPr>
          <w:sz w:val="24"/>
          <w:szCs w:val="24"/>
        </w:rPr>
      </w:pPr>
      <w:r w:rsidRPr="00CC6769">
        <w:rPr>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CC6769">
        <w:rPr>
          <w:sz w:val="24"/>
          <w:szCs w:val="24"/>
        </w:rPr>
        <w:t>С даты размещения</w:t>
      </w:r>
      <w:proofErr w:type="gramEnd"/>
      <w:r w:rsidRPr="00CC6769">
        <w:rPr>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9E0230" w:rsidRPr="00CC6769" w:rsidRDefault="009E0230" w:rsidP="009E0230">
      <w:pPr>
        <w:adjustRightInd w:val="0"/>
        <w:jc w:val="center"/>
        <w:outlineLvl w:val="1"/>
        <w:rPr>
          <w:sz w:val="24"/>
          <w:szCs w:val="24"/>
        </w:rPr>
      </w:pPr>
    </w:p>
    <w:p w:rsidR="009E0230" w:rsidRPr="00966CB2" w:rsidRDefault="009E0230" w:rsidP="009E0230">
      <w:pPr>
        <w:adjustRightInd w:val="0"/>
        <w:jc w:val="center"/>
        <w:outlineLvl w:val="1"/>
        <w:rPr>
          <w:b/>
          <w:sz w:val="24"/>
          <w:szCs w:val="24"/>
        </w:rPr>
      </w:pPr>
      <w:bookmarkStart w:id="77" w:name="Par1014"/>
      <w:bookmarkEnd w:id="77"/>
      <w:r w:rsidRPr="00966CB2">
        <w:rPr>
          <w:b/>
          <w:sz w:val="24"/>
          <w:szCs w:val="24"/>
        </w:rPr>
        <w:t>5.3. Порядок подачи заявок на участие в запросе котировок</w:t>
      </w:r>
    </w:p>
    <w:p w:rsidR="009E0230" w:rsidRPr="00966CB2" w:rsidRDefault="009E0230" w:rsidP="009E0230">
      <w:pPr>
        <w:adjustRightInd w:val="0"/>
        <w:jc w:val="center"/>
        <w:outlineLvl w:val="1"/>
        <w:rPr>
          <w:b/>
          <w:sz w:val="24"/>
          <w:szCs w:val="24"/>
        </w:rPr>
      </w:pPr>
      <w:r w:rsidRPr="00966CB2">
        <w:rPr>
          <w:b/>
          <w:sz w:val="24"/>
          <w:szCs w:val="24"/>
        </w:rPr>
        <w:t>в электронной форме</w:t>
      </w:r>
    </w:p>
    <w:p w:rsidR="009E0230" w:rsidRPr="00CC6769" w:rsidRDefault="009E0230" w:rsidP="009E0230">
      <w:pPr>
        <w:adjustRightInd w:val="0"/>
        <w:jc w:val="both"/>
        <w:rPr>
          <w:sz w:val="24"/>
          <w:szCs w:val="24"/>
        </w:rPr>
      </w:pPr>
    </w:p>
    <w:p w:rsidR="009E0230" w:rsidRPr="00CC6769" w:rsidRDefault="009E0230" w:rsidP="009E0230">
      <w:pPr>
        <w:adjustRightInd w:val="0"/>
        <w:ind w:firstLine="720"/>
        <w:jc w:val="both"/>
        <w:rPr>
          <w:sz w:val="24"/>
          <w:szCs w:val="24"/>
        </w:rPr>
      </w:pPr>
      <w:r w:rsidRPr="00CC6769">
        <w:rPr>
          <w:sz w:val="24"/>
          <w:szCs w:val="24"/>
        </w:rPr>
        <w:t>5.3.1. Заявка на участие в запросе котировок должна включать:</w:t>
      </w:r>
    </w:p>
    <w:p w:rsidR="009E0230" w:rsidRPr="00CC6769" w:rsidRDefault="009E0230" w:rsidP="009E0230">
      <w:pPr>
        <w:pStyle w:val="af2"/>
        <w:jc w:val="both"/>
        <w:rPr>
          <w:sz w:val="24"/>
          <w:szCs w:val="24"/>
        </w:rPr>
      </w:pPr>
      <w:r w:rsidRPr="00CC6769">
        <w:rPr>
          <w:sz w:val="24"/>
          <w:szCs w:val="24"/>
        </w:rPr>
        <w:t xml:space="preserve">1) документ, содержащий сведения об участнике закупок, подавшем заявку: </w:t>
      </w:r>
      <w:proofErr w:type="gramStart"/>
      <w:r w:rsidRPr="00CC6769">
        <w:rPr>
          <w:sz w:val="24"/>
          <w:szCs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9E0230" w:rsidRPr="00CC6769" w:rsidRDefault="009E0230" w:rsidP="009E0230">
      <w:pPr>
        <w:adjustRightInd w:val="0"/>
        <w:jc w:val="both"/>
        <w:rPr>
          <w:sz w:val="24"/>
          <w:szCs w:val="24"/>
        </w:rPr>
      </w:pPr>
      <w:r w:rsidRPr="00CC6769">
        <w:rPr>
          <w:sz w:val="24"/>
          <w:szCs w:val="24"/>
        </w:rPr>
        <w:t>2) копии учредительных документов участника закупок (для юридических лиц);</w:t>
      </w:r>
    </w:p>
    <w:p w:rsidR="009E0230" w:rsidRPr="00CC6769" w:rsidRDefault="009E0230" w:rsidP="009E0230">
      <w:pPr>
        <w:adjustRightInd w:val="0"/>
        <w:jc w:val="both"/>
        <w:rPr>
          <w:sz w:val="24"/>
          <w:szCs w:val="24"/>
        </w:rPr>
      </w:pPr>
      <w:r w:rsidRPr="00CC6769">
        <w:rPr>
          <w:sz w:val="24"/>
          <w:szCs w:val="24"/>
        </w:rPr>
        <w:t>3) копии документов, удостоверяющих личность (для физических лиц);</w:t>
      </w:r>
    </w:p>
    <w:p w:rsidR="009E0230" w:rsidRPr="00CC6769" w:rsidRDefault="009E0230" w:rsidP="009E0230">
      <w:pPr>
        <w:adjustRightInd w:val="0"/>
        <w:jc w:val="both"/>
        <w:rPr>
          <w:sz w:val="24"/>
          <w:szCs w:val="24"/>
        </w:rPr>
      </w:pPr>
      <w:r w:rsidRPr="00CC6769">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rsidR="009E0230" w:rsidRPr="00CC6769" w:rsidRDefault="009E0230" w:rsidP="009E0230">
      <w:pPr>
        <w:adjustRightInd w:val="0"/>
        <w:jc w:val="both"/>
        <w:rPr>
          <w:sz w:val="24"/>
          <w:szCs w:val="24"/>
        </w:rPr>
      </w:pPr>
      <w:r w:rsidRPr="00CC6769">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9E0230" w:rsidRPr="00CC6769" w:rsidRDefault="009E0230" w:rsidP="009E0230">
      <w:pPr>
        <w:adjustRightInd w:val="0"/>
        <w:jc w:val="both"/>
        <w:rPr>
          <w:sz w:val="24"/>
          <w:szCs w:val="24"/>
        </w:rPr>
      </w:pPr>
      <w:r w:rsidRPr="00CC6769">
        <w:rPr>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CC6769">
        <w:rPr>
          <w:sz w:val="24"/>
          <w:szCs w:val="24"/>
        </w:rPr>
        <w:t>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9E0230" w:rsidRPr="00CC6769" w:rsidRDefault="009E0230" w:rsidP="009E0230">
      <w:pPr>
        <w:adjustRightInd w:val="0"/>
        <w:jc w:val="both"/>
        <w:rPr>
          <w:sz w:val="24"/>
          <w:szCs w:val="24"/>
        </w:rPr>
      </w:pPr>
      <w:r w:rsidRPr="00CC6769">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E0230" w:rsidRPr="00CC6769" w:rsidRDefault="009E0230" w:rsidP="009E0230">
      <w:pPr>
        <w:adjustRightInd w:val="0"/>
        <w:jc w:val="both"/>
        <w:rPr>
          <w:sz w:val="24"/>
          <w:szCs w:val="24"/>
        </w:rPr>
      </w:pPr>
      <w:r w:rsidRPr="00CC6769">
        <w:rPr>
          <w:sz w:val="24"/>
          <w:szCs w:val="24"/>
        </w:rPr>
        <w:t>8) документ, декларирующий следующее:</w:t>
      </w:r>
    </w:p>
    <w:p w:rsidR="009E0230" w:rsidRPr="00CC6769" w:rsidRDefault="009E0230" w:rsidP="009E0230">
      <w:pPr>
        <w:adjustRightInd w:val="0"/>
        <w:jc w:val="both"/>
        <w:rPr>
          <w:sz w:val="24"/>
          <w:szCs w:val="24"/>
        </w:rPr>
      </w:pPr>
      <w:r w:rsidRPr="00CC6769">
        <w:rPr>
          <w:sz w:val="24"/>
          <w:szCs w:val="24"/>
        </w:rPr>
        <w:t xml:space="preserve">- участник закупки не находится в процессе ликвидации (для участника - юридического </w:t>
      </w:r>
      <w:r w:rsidRPr="00CC6769">
        <w:rPr>
          <w:sz w:val="24"/>
          <w:szCs w:val="24"/>
        </w:rPr>
        <w:lastRenderedPageBreak/>
        <w:t>лица), не признан по решению арбитражного суда несостоятельным (банкротом) (для участника - как юридического, так и физического лица);</w:t>
      </w:r>
    </w:p>
    <w:p w:rsidR="009E0230" w:rsidRPr="00CC6769" w:rsidRDefault="009E0230" w:rsidP="009E0230">
      <w:pPr>
        <w:adjustRightInd w:val="0"/>
        <w:jc w:val="both"/>
        <w:rPr>
          <w:sz w:val="24"/>
          <w:szCs w:val="24"/>
        </w:rPr>
      </w:pPr>
      <w:r w:rsidRPr="00CC6769">
        <w:rPr>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9E0230" w:rsidRPr="00CC6769" w:rsidRDefault="009E0230" w:rsidP="009E0230">
      <w:pPr>
        <w:adjustRightInd w:val="0"/>
        <w:jc w:val="both"/>
        <w:rPr>
          <w:sz w:val="24"/>
          <w:szCs w:val="24"/>
        </w:rPr>
      </w:pPr>
      <w:r w:rsidRPr="00CC6769">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E0230" w:rsidRPr="00CC6769" w:rsidRDefault="009E0230" w:rsidP="009E0230">
      <w:pPr>
        <w:adjustRightInd w:val="0"/>
        <w:jc w:val="both"/>
        <w:rPr>
          <w:sz w:val="24"/>
          <w:szCs w:val="24"/>
        </w:rPr>
      </w:pPr>
      <w:r w:rsidRPr="00CC6769">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9E0230" w:rsidRPr="00CC6769" w:rsidRDefault="009E0230" w:rsidP="009E0230">
      <w:pPr>
        <w:pStyle w:val="af2"/>
        <w:jc w:val="both"/>
        <w:rPr>
          <w:sz w:val="24"/>
          <w:szCs w:val="24"/>
        </w:rPr>
      </w:pPr>
      <w:r w:rsidRPr="00CC6769">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E0230" w:rsidRPr="00CC6769" w:rsidRDefault="009E0230" w:rsidP="009E0230">
      <w:pPr>
        <w:adjustRightInd w:val="0"/>
        <w:jc w:val="both"/>
        <w:rPr>
          <w:sz w:val="24"/>
          <w:szCs w:val="24"/>
        </w:rPr>
      </w:pPr>
      <w:r w:rsidRPr="00CC6769">
        <w:rPr>
          <w:sz w:val="24"/>
          <w:szCs w:val="24"/>
        </w:rPr>
        <w:t>9) предложение о цене договора;</w:t>
      </w:r>
    </w:p>
    <w:p w:rsidR="009E0230" w:rsidRPr="00CC6769" w:rsidRDefault="009E0230" w:rsidP="009E0230">
      <w:pPr>
        <w:adjustRightInd w:val="0"/>
        <w:jc w:val="both"/>
        <w:rPr>
          <w:sz w:val="24"/>
          <w:szCs w:val="24"/>
        </w:rPr>
      </w:pPr>
      <w:r w:rsidRPr="00CC6769">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9E0230" w:rsidRPr="00CC6769" w:rsidRDefault="009E0230" w:rsidP="009E0230">
      <w:pPr>
        <w:adjustRightInd w:val="0"/>
        <w:jc w:val="both"/>
        <w:rPr>
          <w:sz w:val="24"/>
          <w:szCs w:val="24"/>
        </w:rPr>
      </w:pPr>
      <w:r w:rsidRPr="00CC6769">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w:t>
      </w:r>
      <w:proofErr w:type="gramStart"/>
      <w:r w:rsidRPr="00CC6769">
        <w:rPr>
          <w:sz w:val="24"/>
          <w:szCs w:val="24"/>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9E0230" w:rsidRPr="00CC6769" w:rsidRDefault="009E0230" w:rsidP="009E0230">
      <w:pPr>
        <w:adjustRightInd w:val="0"/>
        <w:jc w:val="both"/>
        <w:rPr>
          <w:sz w:val="24"/>
          <w:szCs w:val="24"/>
        </w:rPr>
      </w:pPr>
      <w:r w:rsidRPr="00CC6769">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9E0230" w:rsidRPr="00CC6769" w:rsidRDefault="009E0230" w:rsidP="009E0230">
      <w:pPr>
        <w:adjustRightInd w:val="0"/>
        <w:jc w:val="both"/>
        <w:rPr>
          <w:sz w:val="24"/>
          <w:szCs w:val="24"/>
        </w:rPr>
      </w:pPr>
      <w:r w:rsidRPr="00CC6769">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9E0230" w:rsidRPr="00CC6769" w:rsidRDefault="009E0230" w:rsidP="009E0230">
      <w:pPr>
        <w:adjustRightInd w:val="0"/>
        <w:jc w:val="both"/>
        <w:rPr>
          <w:sz w:val="24"/>
          <w:szCs w:val="24"/>
        </w:rPr>
      </w:pPr>
      <w:r w:rsidRPr="00CC6769">
        <w:rPr>
          <w:sz w:val="24"/>
          <w:szCs w:val="24"/>
        </w:rPr>
        <w:t>14) иные документы в соответствии с требованиями настоящего Положения и извещением о проведении запроса котировок.</w:t>
      </w:r>
    </w:p>
    <w:p w:rsidR="009E0230" w:rsidRPr="00CC6769" w:rsidRDefault="009E0230" w:rsidP="009E0230">
      <w:pPr>
        <w:adjustRightInd w:val="0"/>
        <w:ind w:firstLine="720"/>
        <w:jc w:val="both"/>
        <w:rPr>
          <w:sz w:val="24"/>
          <w:szCs w:val="24"/>
        </w:rPr>
      </w:pPr>
      <w:r w:rsidRPr="00CC6769">
        <w:rPr>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9E0230" w:rsidRPr="00CC6769" w:rsidRDefault="009E0230" w:rsidP="009E0230">
      <w:pPr>
        <w:adjustRightInd w:val="0"/>
        <w:ind w:firstLine="720"/>
        <w:jc w:val="both"/>
        <w:rPr>
          <w:sz w:val="24"/>
          <w:szCs w:val="24"/>
        </w:rPr>
      </w:pPr>
      <w:r w:rsidRPr="00CC6769">
        <w:rPr>
          <w:sz w:val="24"/>
          <w:szCs w:val="24"/>
        </w:rPr>
        <w:t xml:space="preserve">5.3.3. Не допускается устанавливать иные требования к составу заявки на участие в запросе котировок, </w:t>
      </w:r>
      <w:proofErr w:type="gramStart"/>
      <w:r w:rsidRPr="00CC6769">
        <w:rPr>
          <w:sz w:val="24"/>
          <w:szCs w:val="24"/>
        </w:rPr>
        <w:t>помимо</w:t>
      </w:r>
      <w:proofErr w:type="gramEnd"/>
      <w:r w:rsidRPr="00CC6769">
        <w:rPr>
          <w:sz w:val="24"/>
          <w:szCs w:val="24"/>
        </w:rPr>
        <w:t xml:space="preserve"> предусмотренных настоящим Положением.</w:t>
      </w:r>
    </w:p>
    <w:p w:rsidR="009E0230" w:rsidRPr="00CC6769" w:rsidRDefault="009E0230" w:rsidP="009E0230">
      <w:pPr>
        <w:adjustRightInd w:val="0"/>
        <w:ind w:firstLine="720"/>
        <w:jc w:val="both"/>
        <w:rPr>
          <w:sz w:val="24"/>
          <w:szCs w:val="24"/>
        </w:rPr>
      </w:pPr>
      <w:r w:rsidRPr="00CC6769">
        <w:rPr>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9E0230" w:rsidRPr="00CC6769" w:rsidRDefault="009E0230" w:rsidP="009E0230">
      <w:pPr>
        <w:adjustRightInd w:val="0"/>
        <w:ind w:firstLine="720"/>
        <w:jc w:val="both"/>
        <w:rPr>
          <w:sz w:val="24"/>
          <w:szCs w:val="24"/>
        </w:rPr>
      </w:pPr>
      <w:r w:rsidRPr="00CC6769">
        <w:rPr>
          <w:sz w:val="24"/>
          <w:szCs w:val="24"/>
        </w:rPr>
        <w:t xml:space="preserve">5.3.5. </w:t>
      </w:r>
      <w:proofErr w:type="gramStart"/>
      <w:r w:rsidRPr="00CC6769">
        <w:rPr>
          <w:sz w:val="24"/>
          <w:szCs w:val="24"/>
        </w:rPr>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w:t>
      </w:r>
      <w:proofErr w:type="gramEnd"/>
      <w:r w:rsidRPr="00CC6769">
        <w:rPr>
          <w:sz w:val="24"/>
          <w:szCs w:val="24"/>
        </w:rPr>
        <w:t xml:space="preserve"> настоящего Положения и извещения.</w:t>
      </w:r>
    </w:p>
    <w:p w:rsidR="009E0230" w:rsidRPr="00CC6769" w:rsidRDefault="009E0230" w:rsidP="009E0230">
      <w:pPr>
        <w:adjustRightInd w:val="0"/>
        <w:jc w:val="both"/>
        <w:rPr>
          <w:sz w:val="24"/>
          <w:szCs w:val="24"/>
        </w:rPr>
      </w:pPr>
      <w:r w:rsidRPr="00CC6769">
        <w:rPr>
          <w:sz w:val="24"/>
          <w:szCs w:val="24"/>
        </w:rPr>
        <w:t>Заявка в электронной форме направляется оператору электронной площадки.</w:t>
      </w:r>
    </w:p>
    <w:p w:rsidR="009E0230" w:rsidRPr="00CC6769" w:rsidRDefault="009E0230" w:rsidP="009E0230">
      <w:pPr>
        <w:adjustRightInd w:val="0"/>
        <w:ind w:firstLine="720"/>
        <w:jc w:val="both"/>
        <w:rPr>
          <w:sz w:val="24"/>
          <w:szCs w:val="24"/>
        </w:rPr>
      </w:pPr>
      <w:r w:rsidRPr="00CC6769">
        <w:rPr>
          <w:sz w:val="24"/>
          <w:szCs w:val="24"/>
        </w:rPr>
        <w:t xml:space="preserve">5.3.6. Участник запроса котировок вправе подать заявку </w:t>
      </w:r>
      <w:proofErr w:type="gramStart"/>
      <w:r w:rsidRPr="00CC6769">
        <w:rPr>
          <w:sz w:val="24"/>
          <w:szCs w:val="24"/>
        </w:rPr>
        <w:t>на участие в любое время с момента размещения извещения о его проведении до предусмотренных извещением</w:t>
      </w:r>
      <w:proofErr w:type="gramEnd"/>
      <w:r w:rsidRPr="00CC6769">
        <w:rPr>
          <w:sz w:val="24"/>
          <w:szCs w:val="24"/>
        </w:rPr>
        <w:t xml:space="preserve"> о запросе котировок в электронной форме даты и времени окончания срока подачи заявок на участие.</w:t>
      </w:r>
    </w:p>
    <w:p w:rsidR="009E0230" w:rsidRPr="00966CB2" w:rsidRDefault="009E0230" w:rsidP="009E0230">
      <w:pPr>
        <w:adjustRightInd w:val="0"/>
        <w:jc w:val="both"/>
        <w:rPr>
          <w:b/>
          <w:sz w:val="24"/>
          <w:szCs w:val="24"/>
        </w:rPr>
      </w:pPr>
    </w:p>
    <w:p w:rsidR="009E0230" w:rsidRPr="00966CB2" w:rsidRDefault="009E0230" w:rsidP="009E0230">
      <w:pPr>
        <w:adjustRightInd w:val="0"/>
        <w:jc w:val="center"/>
        <w:outlineLvl w:val="1"/>
        <w:rPr>
          <w:b/>
          <w:sz w:val="24"/>
          <w:szCs w:val="24"/>
        </w:rPr>
      </w:pPr>
      <w:bookmarkStart w:id="78" w:name="Par1044"/>
      <w:bookmarkEnd w:id="78"/>
      <w:r w:rsidRPr="00966CB2">
        <w:rPr>
          <w:b/>
          <w:sz w:val="24"/>
          <w:szCs w:val="24"/>
        </w:rPr>
        <w:t>5.4. Порядок открытия доступа, рассмотрения</w:t>
      </w:r>
    </w:p>
    <w:p w:rsidR="009E0230" w:rsidRPr="00966CB2" w:rsidRDefault="009E0230" w:rsidP="009E0230">
      <w:pPr>
        <w:adjustRightInd w:val="0"/>
        <w:jc w:val="center"/>
        <w:outlineLvl w:val="1"/>
        <w:rPr>
          <w:b/>
          <w:sz w:val="24"/>
          <w:szCs w:val="24"/>
        </w:rPr>
      </w:pPr>
      <w:r w:rsidRPr="00966CB2">
        <w:rPr>
          <w:b/>
          <w:sz w:val="24"/>
          <w:szCs w:val="24"/>
        </w:rPr>
        <w:t>и оценки заявок на участие в запросе котировок</w:t>
      </w:r>
    </w:p>
    <w:p w:rsidR="009E0230" w:rsidRPr="00966CB2" w:rsidRDefault="009E0230" w:rsidP="009E0230">
      <w:pPr>
        <w:adjustRightInd w:val="0"/>
        <w:jc w:val="center"/>
        <w:outlineLvl w:val="1"/>
        <w:rPr>
          <w:b/>
          <w:sz w:val="24"/>
          <w:szCs w:val="24"/>
        </w:rPr>
      </w:pPr>
      <w:r w:rsidRPr="00966CB2">
        <w:rPr>
          <w:b/>
          <w:sz w:val="24"/>
          <w:szCs w:val="24"/>
        </w:rPr>
        <w:t>в электронной форме</w:t>
      </w:r>
    </w:p>
    <w:p w:rsidR="009E0230" w:rsidRPr="00CC6769" w:rsidRDefault="009E0230" w:rsidP="009E0230">
      <w:pPr>
        <w:adjustRightInd w:val="0"/>
        <w:jc w:val="both"/>
        <w:rPr>
          <w:sz w:val="24"/>
          <w:szCs w:val="24"/>
        </w:rPr>
      </w:pPr>
    </w:p>
    <w:p w:rsidR="009E0230" w:rsidRPr="00CC6769" w:rsidRDefault="009E0230" w:rsidP="009E0230">
      <w:pPr>
        <w:adjustRightInd w:val="0"/>
        <w:ind w:firstLine="720"/>
        <w:jc w:val="both"/>
        <w:rPr>
          <w:sz w:val="24"/>
          <w:szCs w:val="24"/>
        </w:rPr>
      </w:pPr>
      <w:r w:rsidRPr="00CC6769">
        <w:rPr>
          <w:sz w:val="24"/>
          <w:szCs w:val="24"/>
        </w:rPr>
        <w:lastRenderedPageBreak/>
        <w:t>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9E0230" w:rsidRPr="00CC6769" w:rsidRDefault="009E0230" w:rsidP="009E0230">
      <w:pPr>
        <w:adjustRightInd w:val="0"/>
        <w:ind w:firstLine="720"/>
        <w:jc w:val="both"/>
        <w:rPr>
          <w:sz w:val="24"/>
          <w:szCs w:val="24"/>
        </w:rPr>
      </w:pPr>
      <w:r w:rsidRPr="00CC6769">
        <w:rPr>
          <w:sz w:val="24"/>
          <w:szCs w:val="24"/>
        </w:rPr>
        <w:t>5.4.2. В протокол открытия доступа к поданным заявкам вносятся сведения, указанные в п. 1.7.4 настоящего Положения, а также:</w:t>
      </w:r>
    </w:p>
    <w:p w:rsidR="009E0230" w:rsidRPr="00CC6769" w:rsidRDefault="009E0230" w:rsidP="009E0230">
      <w:pPr>
        <w:adjustRightInd w:val="0"/>
        <w:jc w:val="both"/>
        <w:rPr>
          <w:sz w:val="24"/>
          <w:szCs w:val="24"/>
        </w:rPr>
      </w:pPr>
      <w:r w:rsidRPr="00CC6769">
        <w:rPr>
          <w:sz w:val="24"/>
          <w:szCs w:val="24"/>
        </w:rPr>
        <w:t>1) фамилии, имена, отчества, должности членов комиссии по закупкам;</w:t>
      </w:r>
    </w:p>
    <w:p w:rsidR="009E0230" w:rsidRPr="00CC6769" w:rsidRDefault="009E0230" w:rsidP="009E0230">
      <w:pPr>
        <w:adjustRightInd w:val="0"/>
        <w:jc w:val="both"/>
        <w:rPr>
          <w:sz w:val="24"/>
          <w:szCs w:val="24"/>
        </w:rPr>
      </w:pPr>
      <w:r w:rsidRPr="00CC6769">
        <w:rPr>
          <w:sz w:val="24"/>
          <w:szCs w:val="24"/>
        </w:rPr>
        <w:t>2) наименование предмета и номер запроса котировок;</w:t>
      </w:r>
    </w:p>
    <w:p w:rsidR="009E0230" w:rsidRPr="00CC6769" w:rsidRDefault="009E0230" w:rsidP="009E0230">
      <w:pPr>
        <w:adjustRightInd w:val="0"/>
        <w:jc w:val="both"/>
        <w:rPr>
          <w:sz w:val="24"/>
          <w:szCs w:val="24"/>
        </w:rPr>
      </w:pPr>
      <w:r w:rsidRPr="00CC6769">
        <w:rPr>
          <w:sz w:val="24"/>
          <w:szCs w:val="24"/>
        </w:rPr>
        <w:t>3) номер заявки, присвоенный оператором электронной площадки;</w:t>
      </w:r>
    </w:p>
    <w:p w:rsidR="009E0230" w:rsidRPr="00CC6769" w:rsidRDefault="009E0230" w:rsidP="009E0230">
      <w:pPr>
        <w:adjustRightInd w:val="0"/>
        <w:jc w:val="both"/>
        <w:rPr>
          <w:sz w:val="24"/>
          <w:szCs w:val="24"/>
        </w:rPr>
      </w:pPr>
      <w:r w:rsidRPr="00CC6769">
        <w:rPr>
          <w:sz w:val="24"/>
          <w:szCs w:val="24"/>
        </w:rPr>
        <w:t>4) почтовый адрес, контактный телефон каждого участника запроса котировок, а также дату и время поступления заявки;</w:t>
      </w:r>
    </w:p>
    <w:p w:rsidR="009E0230" w:rsidRPr="00CC6769" w:rsidRDefault="009E0230" w:rsidP="009E0230">
      <w:pPr>
        <w:adjustRightInd w:val="0"/>
        <w:jc w:val="both"/>
        <w:rPr>
          <w:sz w:val="24"/>
          <w:szCs w:val="24"/>
        </w:rPr>
      </w:pPr>
      <w:r w:rsidRPr="00CC6769">
        <w:rPr>
          <w:sz w:val="24"/>
          <w:szCs w:val="24"/>
        </w:rPr>
        <w:t>5)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9E0230" w:rsidRPr="00CC6769" w:rsidRDefault="009E0230" w:rsidP="009E0230">
      <w:pPr>
        <w:adjustRightInd w:val="0"/>
        <w:jc w:val="both"/>
        <w:rPr>
          <w:sz w:val="24"/>
          <w:szCs w:val="24"/>
        </w:rPr>
      </w:pPr>
      <w:r w:rsidRPr="00CC6769">
        <w:rPr>
          <w:sz w:val="24"/>
          <w:szCs w:val="24"/>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9E0230" w:rsidRPr="00CC6769" w:rsidRDefault="009E0230" w:rsidP="009E0230">
      <w:pPr>
        <w:adjustRightInd w:val="0"/>
        <w:jc w:val="both"/>
        <w:rPr>
          <w:sz w:val="24"/>
          <w:szCs w:val="24"/>
        </w:rPr>
      </w:pPr>
      <w:r w:rsidRPr="00CC6769">
        <w:rPr>
          <w:sz w:val="24"/>
          <w:szCs w:val="24"/>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9E0230" w:rsidRPr="00CC6769" w:rsidRDefault="009E0230" w:rsidP="009E0230">
      <w:pPr>
        <w:adjustRightInd w:val="0"/>
        <w:ind w:firstLine="720"/>
        <w:jc w:val="both"/>
        <w:rPr>
          <w:sz w:val="24"/>
          <w:szCs w:val="24"/>
        </w:rPr>
      </w:pPr>
      <w:r w:rsidRPr="00CC6769">
        <w:rPr>
          <w:sz w:val="24"/>
          <w:szCs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9E0230" w:rsidRPr="00CC6769" w:rsidRDefault="009E0230" w:rsidP="009E0230">
      <w:pPr>
        <w:adjustRightInd w:val="0"/>
        <w:jc w:val="both"/>
        <w:rPr>
          <w:sz w:val="24"/>
          <w:szCs w:val="24"/>
        </w:rPr>
      </w:pPr>
      <w:r w:rsidRPr="00CC6769">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9E0230" w:rsidRPr="00CC6769" w:rsidRDefault="009E0230" w:rsidP="009E0230">
      <w:pPr>
        <w:adjustRightInd w:val="0"/>
        <w:ind w:firstLine="720"/>
        <w:jc w:val="both"/>
        <w:rPr>
          <w:sz w:val="24"/>
          <w:szCs w:val="24"/>
        </w:rPr>
      </w:pPr>
      <w:r w:rsidRPr="00CC6769">
        <w:rPr>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9E0230" w:rsidRPr="00CC6769" w:rsidRDefault="009E0230" w:rsidP="009E0230">
      <w:pPr>
        <w:adjustRightInd w:val="0"/>
        <w:ind w:firstLine="720"/>
        <w:jc w:val="both"/>
        <w:rPr>
          <w:sz w:val="24"/>
          <w:szCs w:val="24"/>
        </w:rPr>
      </w:pPr>
      <w:r w:rsidRPr="00CC6769">
        <w:rPr>
          <w:sz w:val="24"/>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rsidR="009E0230" w:rsidRPr="00CC6769" w:rsidRDefault="009E0230" w:rsidP="009E0230">
      <w:pPr>
        <w:adjustRightInd w:val="0"/>
        <w:ind w:firstLine="720"/>
        <w:jc w:val="both"/>
        <w:rPr>
          <w:sz w:val="24"/>
          <w:szCs w:val="24"/>
        </w:rPr>
      </w:pPr>
      <w:r w:rsidRPr="00CC6769">
        <w:rPr>
          <w:sz w:val="24"/>
          <w:szCs w:val="24"/>
        </w:rPr>
        <w:t>5.4.6. По результатам запроса котировок Заказчик заключает договор с победителем в порядке, установленном в п. 1.11 настоящего Положения.</w:t>
      </w:r>
    </w:p>
    <w:p w:rsidR="009E0230" w:rsidRPr="00CC6769" w:rsidRDefault="009E0230" w:rsidP="009E0230">
      <w:pPr>
        <w:adjustRightInd w:val="0"/>
        <w:ind w:firstLine="720"/>
        <w:jc w:val="both"/>
        <w:rPr>
          <w:sz w:val="24"/>
          <w:szCs w:val="24"/>
        </w:rPr>
      </w:pPr>
      <w:r w:rsidRPr="00CC6769">
        <w:rPr>
          <w:sz w:val="24"/>
          <w:szCs w:val="24"/>
        </w:rPr>
        <w:t xml:space="preserve">5.4.7.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w:t>
      </w:r>
      <w:r w:rsidRPr="00231911">
        <w:rPr>
          <w:sz w:val="24"/>
          <w:szCs w:val="24"/>
        </w:rPr>
        <w:t xml:space="preserve">Если подана только одна заявка, договор заключается с учетом положений </w:t>
      </w:r>
      <w:proofErr w:type="spellStart"/>
      <w:r w:rsidRPr="00231911">
        <w:rPr>
          <w:sz w:val="24"/>
          <w:szCs w:val="24"/>
        </w:rPr>
        <w:t>подразд</w:t>
      </w:r>
      <w:proofErr w:type="spellEnd"/>
      <w:r w:rsidRPr="00231911">
        <w:rPr>
          <w:sz w:val="24"/>
          <w:szCs w:val="24"/>
        </w:rPr>
        <w:t xml:space="preserve">. 6.2 настоящего Положения. </w:t>
      </w:r>
      <w:r w:rsidRPr="00CC6769">
        <w:rPr>
          <w:sz w:val="24"/>
          <w:szCs w:val="24"/>
        </w:rPr>
        <w:t>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9E0230" w:rsidRPr="00CC6769" w:rsidRDefault="009E0230" w:rsidP="009E0230">
      <w:pPr>
        <w:adjustRightInd w:val="0"/>
        <w:ind w:firstLine="720"/>
        <w:jc w:val="both"/>
        <w:rPr>
          <w:sz w:val="24"/>
          <w:szCs w:val="24"/>
        </w:rPr>
      </w:pPr>
      <w:r w:rsidRPr="00CC6769">
        <w:rPr>
          <w:sz w:val="24"/>
          <w:szCs w:val="24"/>
        </w:rPr>
        <w:t>5.4.8.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9E0230" w:rsidRPr="00CC6769" w:rsidRDefault="009E0230" w:rsidP="009E0230">
      <w:pPr>
        <w:adjustRightInd w:val="0"/>
        <w:ind w:firstLine="720"/>
        <w:jc w:val="both"/>
        <w:rPr>
          <w:sz w:val="24"/>
          <w:szCs w:val="24"/>
        </w:rPr>
      </w:pPr>
      <w:r w:rsidRPr="00CC6769">
        <w:rPr>
          <w:sz w:val="24"/>
          <w:szCs w:val="24"/>
        </w:rPr>
        <w:t xml:space="preserve">5.4.9. </w:t>
      </w:r>
      <w:proofErr w:type="gramStart"/>
      <w:r w:rsidRPr="00CC6769">
        <w:rPr>
          <w:sz w:val="24"/>
          <w:szCs w:val="24"/>
        </w:rPr>
        <w:t>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Pr="00CC6769">
        <w:rPr>
          <w:sz w:val="24"/>
          <w:szCs w:val="24"/>
        </w:rPr>
        <w:t xml:space="preserve"> Договор в таком случае заключается по цене, предложенной участником в заявке.</w:t>
      </w:r>
    </w:p>
    <w:p w:rsidR="009E0230" w:rsidRPr="00966CB2" w:rsidRDefault="009E0230" w:rsidP="009E0230">
      <w:pPr>
        <w:adjustRightInd w:val="0"/>
        <w:jc w:val="both"/>
        <w:rPr>
          <w:b/>
          <w:sz w:val="24"/>
          <w:szCs w:val="24"/>
        </w:rPr>
      </w:pPr>
    </w:p>
    <w:p w:rsidR="009E0230" w:rsidRPr="00966CB2" w:rsidRDefault="009E0230" w:rsidP="009E0230">
      <w:pPr>
        <w:adjustRightInd w:val="0"/>
        <w:jc w:val="center"/>
        <w:outlineLvl w:val="0"/>
        <w:rPr>
          <w:b/>
          <w:sz w:val="24"/>
          <w:szCs w:val="24"/>
        </w:rPr>
      </w:pPr>
      <w:bookmarkStart w:id="79" w:name="Par516"/>
      <w:bookmarkStart w:id="80" w:name="Par707"/>
      <w:bookmarkStart w:id="81" w:name="Par838"/>
      <w:bookmarkStart w:id="82" w:name="Par1069"/>
      <w:bookmarkStart w:id="83" w:name="Par1123"/>
      <w:bookmarkEnd w:id="79"/>
      <w:bookmarkEnd w:id="80"/>
      <w:bookmarkEnd w:id="81"/>
      <w:bookmarkEnd w:id="82"/>
      <w:bookmarkEnd w:id="83"/>
      <w:r w:rsidRPr="00966CB2">
        <w:rPr>
          <w:b/>
          <w:sz w:val="24"/>
          <w:szCs w:val="24"/>
        </w:rPr>
        <w:t>6. Закупка у единственного поставщика</w:t>
      </w:r>
    </w:p>
    <w:p w:rsidR="009E0230" w:rsidRPr="00966CB2" w:rsidRDefault="009E0230" w:rsidP="009E0230">
      <w:pPr>
        <w:adjustRightInd w:val="0"/>
        <w:jc w:val="center"/>
        <w:outlineLvl w:val="0"/>
        <w:rPr>
          <w:b/>
          <w:sz w:val="24"/>
          <w:szCs w:val="24"/>
        </w:rPr>
      </w:pPr>
      <w:r w:rsidRPr="00966CB2">
        <w:rPr>
          <w:b/>
          <w:sz w:val="24"/>
          <w:szCs w:val="24"/>
        </w:rPr>
        <w:lastRenderedPageBreak/>
        <w:t>6.1. Случаи и порядок закупки у единственного поставщика</w:t>
      </w:r>
    </w:p>
    <w:p w:rsidR="009E0230" w:rsidRPr="00CC6769" w:rsidRDefault="009E0230" w:rsidP="009E0230">
      <w:pPr>
        <w:adjustRightInd w:val="0"/>
        <w:jc w:val="both"/>
        <w:rPr>
          <w:sz w:val="24"/>
          <w:szCs w:val="24"/>
        </w:rPr>
      </w:pPr>
    </w:p>
    <w:p w:rsidR="009E0230" w:rsidRPr="00CC6769" w:rsidRDefault="009E0230" w:rsidP="009E0230">
      <w:pPr>
        <w:adjustRightInd w:val="0"/>
        <w:ind w:firstLine="720"/>
        <w:jc w:val="both"/>
        <w:rPr>
          <w:sz w:val="24"/>
          <w:szCs w:val="24"/>
        </w:rPr>
      </w:pPr>
      <w:r w:rsidRPr="00CC6769">
        <w:rPr>
          <w:sz w:val="24"/>
          <w:szCs w:val="24"/>
        </w:rPr>
        <w:t>6</w:t>
      </w:r>
      <w:r w:rsidRPr="007228B8">
        <w:rPr>
          <w:sz w:val="24"/>
          <w:szCs w:val="24"/>
        </w:rPr>
        <w:t>.1</w:t>
      </w:r>
      <w:r w:rsidRPr="00CC6769">
        <w:rPr>
          <w:sz w:val="24"/>
          <w:szCs w:val="24"/>
        </w:rPr>
        <w:t>.1. Закупка у единственного поставщика осуществляется Заказчиком, если:</w:t>
      </w:r>
    </w:p>
    <w:p w:rsidR="009E0230" w:rsidRDefault="009E0230" w:rsidP="009E0230">
      <w:pPr>
        <w:adjustRightInd w:val="0"/>
        <w:jc w:val="both"/>
        <w:rPr>
          <w:sz w:val="24"/>
          <w:szCs w:val="24"/>
        </w:rPr>
      </w:pPr>
      <w:r w:rsidRPr="00CC6769">
        <w:rPr>
          <w:sz w:val="24"/>
          <w:szCs w:val="24"/>
        </w:rPr>
        <w:t>1) необходимо закупить товары (работы, услуги) стоимостью не более 100 тыс. руб., включая НДС;</w:t>
      </w:r>
    </w:p>
    <w:p w:rsidR="009E0230" w:rsidRDefault="009E0230" w:rsidP="009E0230">
      <w:pPr>
        <w:autoSpaceDE/>
        <w:autoSpaceDN/>
        <w:spacing w:line="180" w:lineRule="atLeast"/>
        <w:ind w:firstLine="720"/>
        <w:jc w:val="both"/>
        <w:rPr>
          <w:sz w:val="24"/>
          <w:szCs w:val="24"/>
        </w:rPr>
      </w:pPr>
      <w:r>
        <w:rPr>
          <w:sz w:val="24"/>
          <w:szCs w:val="24"/>
        </w:rPr>
        <w:t>З</w:t>
      </w:r>
      <w:r w:rsidRPr="00D033DD">
        <w:rPr>
          <w:sz w:val="24"/>
          <w:szCs w:val="24"/>
        </w:rPr>
        <w:t xml:space="preserve">акупкой малого объема для заказчика по </w:t>
      </w:r>
      <w:hyperlink r:id="rId12" w:history="1">
        <w:r w:rsidRPr="00D033DD">
          <w:rPr>
            <w:color w:val="0000FF"/>
            <w:sz w:val="24"/>
            <w:szCs w:val="24"/>
            <w:u w:val="single"/>
          </w:rPr>
          <w:t>Закону</w:t>
        </w:r>
      </w:hyperlink>
      <w:r w:rsidRPr="00D033DD">
        <w:rPr>
          <w:sz w:val="24"/>
          <w:szCs w:val="24"/>
        </w:rPr>
        <w:t xml:space="preserve"> N 223-ФЗ считается закупка, цена которой не превышает 100 тыс. руб.</w:t>
      </w:r>
      <w:r>
        <w:rPr>
          <w:sz w:val="24"/>
          <w:szCs w:val="24"/>
        </w:rPr>
        <w:t xml:space="preserve"> Закупка малого объема осуществляется</w:t>
      </w:r>
      <w:r w:rsidRPr="00D033DD">
        <w:rPr>
          <w:sz w:val="24"/>
          <w:szCs w:val="24"/>
        </w:rPr>
        <w:t xml:space="preserve"> путем закупки у единственного поставщика</w:t>
      </w:r>
      <w:r>
        <w:rPr>
          <w:sz w:val="24"/>
          <w:szCs w:val="24"/>
        </w:rPr>
        <w:t xml:space="preserve"> неконкурентным способом</w:t>
      </w:r>
      <w:r w:rsidRPr="00D033DD">
        <w:rPr>
          <w:sz w:val="24"/>
          <w:szCs w:val="24"/>
        </w:rPr>
        <w:t xml:space="preserve">. </w:t>
      </w:r>
      <w:r>
        <w:rPr>
          <w:sz w:val="24"/>
          <w:szCs w:val="24"/>
        </w:rPr>
        <w:t>М</w:t>
      </w:r>
      <w:r w:rsidRPr="00D033DD">
        <w:rPr>
          <w:sz w:val="24"/>
          <w:szCs w:val="24"/>
        </w:rPr>
        <w:t>алый объем закупки является основанием для закупки у единственного поставщика</w:t>
      </w:r>
      <w:r>
        <w:rPr>
          <w:sz w:val="24"/>
          <w:szCs w:val="24"/>
        </w:rPr>
        <w:t xml:space="preserve"> неконкурентным способом</w:t>
      </w:r>
      <w:r w:rsidRPr="00D033DD">
        <w:rPr>
          <w:sz w:val="24"/>
          <w:szCs w:val="24"/>
        </w:rPr>
        <w:t xml:space="preserve">. </w:t>
      </w:r>
      <w:r>
        <w:rPr>
          <w:sz w:val="24"/>
          <w:szCs w:val="24"/>
        </w:rPr>
        <w:t>М</w:t>
      </w:r>
      <w:r w:rsidRPr="00D033DD">
        <w:rPr>
          <w:sz w:val="24"/>
          <w:szCs w:val="24"/>
        </w:rPr>
        <w:t>ал</w:t>
      </w:r>
      <w:r>
        <w:rPr>
          <w:sz w:val="24"/>
          <w:szCs w:val="24"/>
        </w:rPr>
        <w:t>ая</w:t>
      </w:r>
      <w:r w:rsidRPr="00D033DD">
        <w:rPr>
          <w:sz w:val="24"/>
          <w:szCs w:val="24"/>
        </w:rPr>
        <w:t xml:space="preserve"> закупк</w:t>
      </w:r>
      <w:r>
        <w:rPr>
          <w:sz w:val="24"/>
          <w:szCs w:val="24"/>
        </w:rPr>
        <w:t>а не включается</w:t>
      </w:r>
      <w:r w:rsidRPr="00D033DD">
        <w:rPr>
          <w:sz w:val="24"/>
          <w:szCs w:val="24"/>
        </w:rPr>
        <w:t xml:space="preserve"> в план, </w:t>
      </w:r>
      <w:r>
        <w:rPr>
          <w:sz w:val="24"/>
          <w:szCs w:val="24"/>
        </w:rPr>
        <w:t xml:space="preserve">не </w:t>
      </w:r>
      <w:r w:rsidRPr="00D033DD">
        <w:rPr>
          <w:sz w:val="24"/>
          <w:szCs w:val="24"/>
        </w:rPr>
        <w:t>размещ</w:t>
      </w:r>
      <w:r>
        <w:rPr>
          <w:sz w:val="24"/>
          <w:szCs w:val="24"/>
        </w:rPr>
        <w:t>ается</w:t>
      </w:r>
      <w:r w:rsidRPr="00D033DD">
        <w:rPr>
          <w:sz w:val="24"/>
          <w:szCs w:val="24"/>
        </w:rPr>
        <w:t xml:space="preserve"> извещение в ЕИС и </w:t>
      </w:r>
      <w:r>
        <w:rPr>
          <w:sz w:val="24"/>
          <w:szCs w:val="24"/>
        </w:rPr>
        <w:t xml:space="preserve">не </w:t>
      </w:r>
      <w:r w:rsidRPr="00D033DD">
        <w:rPr>
          <w:sz w:val="24"/>
          <w:szCs w:val="24"/>
        </w:rPr>
        <w:t>направля</w:t>
      </w:r>
      <w:r>
        <w:rPr>
          <w:sz w:val="24"/>
          <w:szCs w:val="24"/>
        </w:rPr>
        <w:t>ются</w:t>
      </w:r>
      <w:r w:rsidRPr="00D033DD">
        <w:rPr>
          <w:sz w:val="24"/>
          <w:szCs w:val="24"/>
        </w:rPr>
        <w:t xml:space="preserve"> сведения в реестр договоров. </w:t>
      </w:r>
    </w:p>
    <w:p w:rsidR="009E0230" w:rsidRPr="00180477" w:rsidRDefault="009E0230" w:rsidP="009E0230">
      <w:pPr>
        <w:pStyle w:val="afa"/>
        <w:spacing w:before="0" w:beforeAutospacing="0" w:after="0" w:afterAutospacing="0" w:line="180" w:lineRule="atLeast"/>
        <w:ind w:firstLine="720"/>
        <w:jc w:val="both"/>
      </w:pPr>
      <w:r w:rsidRPr="00180477">
        <w:t>Информацию о закупках малого объема необходимо включать в ежемесячный отчет о количестве и общей стоимости заключенных договоров. Он размещается в ЕИС не позднее 10-го числа месяца, следующего за отчетным (</w:t>
      </w:r>
      <w:hyperlink r:id="rId13" w:history="1">
        <w:proofErr w:type="gramStart"/>
        <w:r w:rsidRPr="00A81740">
          <w:t>ч</w:t>
        </w:r>
        <w:proofErr w:type="gramEnd"/>
        <w:r w:rsidRPr="00A81740">
          <w:t>. 19 ст. 4</w:t>
        </w:r>
      </w:hyperlink>
      <w:r w:rsidRPr="00180477">
        <w:t xml:space="preserve"> Закона N 223-ФЗ, </w:t>
      </w:r>
      <w:hyperlink r:id="rId14" w:history="1">
        <w:proofErr w:type="spellStart"/>
        <w:r w:rsidRPr="00A81740">
          <w:t>абз</w:t>
        </w:r>
        <w:proofErr w:type="spellEnd"/>
        <w:r w:rsidRPr="00A81740">
          <w:t xml:space="preserve">. 3 </w:t>
        </w:r>
        <w:proofErr w:type="spellStart"/>
        <w:r w:rsidRPr="00A81740">
          <w:t>пп</w:t>
        </w:r>
        <w:proofErr w:type="spellEnd"/>
        <w:r w:rsidRPr="00A81740">
          <w:t>. "а" п. 45(1)</w:t>
        </w:r>
      </w:hyperlink>
      <w:r w:rsidRPr="00180477">
        <w:t xml:space="preserve"> Положения N 908). В отчет нужно включить информацию обо всех </w:t>
      </w:r>
      <w:r>
        <w:t>без исключения закупках малого объема.</w:t>
      </w:r>
    </w:p>
    <w:p w:rsidR="009E0230" w:rsidRDefault="009E0230" w:rsidP="009E0230">
      <w:pPr>
        <w:autoSpaceDE/>
        <w:autoSpaceDN/>
        <w:spacing w:line="180" w:lineRule="atLeast"/>
        <w:ind w:firstLine="720"/>
        <w:jc w:val="both"/>
        <w:rPr>
          <w:sz w:val="24"/>
          <w:szCs w:val="24"/>
        </w:rPr>
      </w:pPr>
      <w:r w:rsidRPr="00D033DD">
        <w:rPr>
          <w:sz w:val="24"/>
          <w:szCs w:val="24"/>
        </w:rPr>
        <w:t xml:space="preserve">Вопрос дробления закупок Законом N 223-ФЗ не регулируется. </w:t>
      </w:r>
      <w:r>
        <w:rPr>
          <w:sz w:val="24"/>
          <w:szCs w:val="24"/>
        </w:rPr>
        <w:t>Заказчик имеет право закупать</w:t>
      </w:r>
      <w:r w:rsidRPr="00D033DD">
        <w:rPr>
          <w:sz w:val="24"/>
          <w:szCs w:val="24"/>
        </w:rPr>
        <w:t xml:space="preserve"> одноименные товары, работы или услуги несколькими мелкими закупками за определенный период </w:t>
      </w:r>
    </w:p>
    <w:p w:rsidR="009E0230" w:rsidRDefault="009E0230" w:rsidP="009E0230">
      <w:pPr>
        <w:autoSpaceDE/>
        <w:autoSpaceDN/>
        <w:spacing w:line="180" w:lineRule="atLeast"/>
        <w:jc w:val="both"/>
        <w:rPr>
          <w:sz w:val="24"/>
          <w:szCs w:val="24"/>
        </w:rPr>
      </w:pPr>
      <w:r>
        <w:rPr>
          <w:sz w:val="24"/>
          <w:szCs w:val="24"/>
        </w:rPr>
        <w:t xml:space="preserve">2) необходимо закупить продукты питания </w:t>
      </w:r>
      <w:proofErr w:type="gramStart"/>
      <w:r>
        <w:rPr>
          <w:sz w:val="24"/>
          <w:szCs w:val="24"/>
        </w:rPr>
        <w:t>НМЦД</w:t>
      </w:r>
      <w:proofErr w:type="gramEnd"/>
      <w:r>
        <w:rPr>
          <w:sz w:val="24"/>
          <w:szCs w:val="24"/>
        </w:rPr>
        <w:t xml:space="preserve"> которых не превышает 600 тыс. руб., включая НДС;</w:t>
      </w:r>
    </w:p>
    <w:p w:rsidR="009E0230" w:rsidRDefault="009E0230" w:rsidP="009E0230">
      <w:pPr>
        <w:autoSpaceDE/>
        <w:autoSpaceDN/>
        <w:spacing w:line="180" w:lineRule="atLeast"/>
        <w:ind w:firstLine="720"/>
        <w:jc w:val="both"/>
        <w:rPr>
          <w:sz w:val="24"/>
          <w:szCs w:val="24"/>
        </w:rPr>
      </w:pPr>
      <w:r w:rsidRPr="0052036D">
        <w:rPr>
          <w:sz w:val="24"/>
          <w:szCs w:val="24"/>
        </w:rPr>
        <w:t>Образовательное учреждение имеет постоянную потребность в приобретении продуктов питания для воспитанников дошкольного учреждения</w:t>
      </w:r>
      <w:r>
        <w:rPr>
          <w:sz w:val="24"/>
          <w:szCs w:val="24"/>
        </w:rPr>
        <w:t xml:space="preserve">. Закупка продуктов питания осуществляется неконкурентным способом. Это обусловлено особенностью территории, на которой располагается муниципальное бюджетное дошкольное образовательное учреждение детский сад № </w:t>
      </w:r>
      <w:proofErr w:type="gramStart"/>
      <w:r>
        <w:rPr>
          <w:sz w:val="24"/>
          <w:szCs w:val="24"/>
        </w:rPr>
        <w:t>4</w:t>
      </w:r>
      <w:proofErr w:type="gramEnd"/>
      <w:r>
        <w:rPr>
          <w:sz w:val="24"/>
          <w:szCs w:val="24"/>
        </w:rPr>
        <w:t xml:space="preserve"> ЗАТО Озерный Тверской области. </w:t>
      </w:r>
      <w:r w:rsidRPr="00BE156A">
        <w:rPr>
          <w:sz w:val="24"/>
          <w:szCs w:val="24"/>
        </w:rPr>
        <w:t>В соответствии со статьей 3 Закона РФ от</w:t>
      </w:r>
      <w:r>
        <w:rPr>
          <w:sz w:val="24"/>
          <w:szCs w:val="24"/>
        </w:rPr>
        <w:t xml:space="preserve"> </w:t>
      </w:r>
      <w:r w:rsidRPr="00BE156A">
        <w:rPr>
          <w:sz w:val="24"/>
          <w:szCs w:val="24"/>
        </w:rPr>
        <w:t xml:space="preserve">14 июля 1992 года № 3297-1 «О закрытом административно-территориальном образовании» на </w:t>
      </w:r>
      <w:proofErr w:type="gramStart"/>
      <w:r w:rsidRPr="00BE156A">
        <w:rPr>
          <w:sz w:val="24"/>
          <w:szCs w:val="24"/>
        </w:rPr>
        <w:t>территории</w:t>
      </w:r>
      <w:proofErr w:type="gramEnd"/>
      <w:r w:rsidRPr="00BE156A">
        <w:rPr>
          <w:sz w:val="24"/>
          <w:szCs w:val="24"/>
        </w:rPr>
        <w:t xml:space="preserve"> ЗАТО Озерный установлен особый режим безопасного функционирования предприятий и (или) объектов, который включает в себя установление контролируемых и (или) запретных зон по границе и (или) в пределах муниципального образования, ограничения на въезд на его территорию, а также ограничения на право ведения хозяйственной и предпринимательской деятельности, владения, пользования и распоряжения природными ресурсами, недвижимым имуществом, вытекающие из ограничений на въезд и (или) постоянное проживание. Въезд на </w:t>
      </w:r>
      <w:proofErr w:type="gramStart"/>
      <w:r w:rsidRPr="00BE156A">
        <w:rPr>
          <w:sz w:val="24"/>
          <w:szCs w:val="24"/>
        </w:rPr>
        <w:t>территорию</w:t>
      </w:r>
      <w:proofErr w:type="gramEnd"/>
      <w:r w:rsidRPr="00BE156A">
        <w:rPr>
          <w:sz w:val="24"/>
          <w:szCs w:val="24"/>
        </w:rPr>
        <w:t xml:space="preserve"> ЗАТО Озерный ограничен и производится строго по пропускам. Разрешение на въезд осуществляется в соответствии с положением «Порядок получения гражданами и юридическими лицами не имеющих регистрации на </w:t>
      </w:r>
      <w:proofErr w:type="gramStart"/>
      <w:r w:rsidRPr="00BE156A">
        <w:rPr>
          <w:sz w:val="24"/>
          <w:szCs w:val="24"/>
        </w:rPr>
        <w:t>территории</w:t>
      </w:r>
      <w:proofErr w:type="gramEnd"/>
      <w:r w:rsidRPr="00BE156A">
        <w:rPr>
          <w:sz w:val="24"/>
          <w:szCs w:val="24"/>
        </w:rPr>
        <w:t xml:space="preserve"> ЗАТО Озерный Тверской области разрешения для осуществления хозяйственной, производственной, предпринимательской деятельности или удовлетворения социальных потребностей жителей, предприятий и учреждений ЗАТО Озерный Тверской области»,  утвержденного решением Думы ЗАТО Озерный от 03.02.2011 №4.  </w:t>
      </w:r>
      <w:r>
        <w:rPr>
          <w:sz w:val="24"/>
          <w:szCs w:val="24"/>
        </w:rPr>
        <w:t>Таким образом, длительное оформление разрешения на въезд на территорию ЗАТО Озерный, в значительной степени лишают Заказчика того результата по организации питания в дошкольном учреждении, которого он намеревался достичь.</w:t>
      </w:r>
    </w:p>
    <w:p w:rsidR="009E0230" w:rsidRPr="00CC6769" w:rsidRDefault="009E0230" w:rsidP="009E0230">
      <w:pPr>
        <w:adjustRightInd w:val="0"/>
        <w:ind w:firstLine="720"/>
        <w:jc w:val="both"/>
        <w:rPr>
          <w:sz w:val="24"/>
          <w:szCs w:val="24"/>
        </w:rPr>
      </w:pPr>
      <w:r w:rsidRPr="00CC6769">
        <w:rPr>
          <w:sz w:val="24"/>
          <w:szCs w:val="24"/>
        </w:rPr>
        <w:t>6</w:t>
      </w:r>
      <w:r w:rsidRPr="007228B8">
        <w:rPr>
          <w:sz w:val="24"/>
          <w:szCs w:val="24"/>
        </w:rPr>
        <w:t>.1</w:t>
      </w:r>
      <w:r w:rsidRPr="00CC6769">
        <w:rPr>
          <w:sz w:val="24"/>
          <w:szCs w:val="24"/>
        </w:rPr>
        <w:t>.2.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9E0230" w:rsidRPr="00CC6769" w:rsidRDefault="009E0230" w:rsidP="009E0230">
      <w:pPr>
        <w:adjustRightInd w:val="0"/>
        <w:jc w:val="both"/>
        <w:rPr>
          <w:sz w:val="24"/>
          <w:szCs w:val="24"/>
        </w:rPr>
      </w:pPr>
      <w:r w:rsidRPr="00CC6769">
        <w:rPr>
          <w:sz w:val="24"/>
          <w:szCs w:val="24"/>
        </w:rPr>
        <w:t xml:space="preserve">Обоснование потребности в закупке у единственного поставщика разрабатывается </w:t>
      </w:r>
      <w:r>
        <w:rPr>
          <w:sz w:val="24"/>
          <w:szCs w:val="24"/>
        </w:rPr>
        <w:t>руководителем</w:t>
      </w:r>
      <w:r w:rsidRPr="00CC6769">
        <w:rPr>
          <w:sz w:val="24"/>
          <w:szCs w:val="24"/>
        </w:rPr>
        <w:t xml:space="preserve">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настоящего Положения.</w:t>
      </w:r>
    </w:p>
    <w:p w:rsidR="009E0230" w:rsidRPr="00837568" w:rsidRDefault="009E0230" w:rsidP="009E0230">
      <w:pPr>
        <w:adjustRightInd w:val="0"/>
        <w:ind w:firstLine="720"/>
        <w:jc w:val="both"/>
        <w:rPr>
          <w:sz w:val="24"/>
          <w:szCs w:val="24"/>
        </w:rPr>
      </w:pPr>
      <w:r w:rsidRPr="00837568">
        <w:rPr>
          <w:sz w:val="24"/>
          <w:szCs w:val="24"/>
        </w:rPr>
        <w:t xml:space="preserve">6.4. </w:t>
      </w:r>
      <w:r w:rsidRPr="005B4BD1">
        <w:rPr>
          <w:sz w:val="24"/>
          <w:szCs w:val="24"/>
        </w:rPr>
        <w:t>Извещение о закупке</w:t>
      </w:r>
      <w:r w:rsidRPr="00837568">
        <w:rPr>
          <w:sz w:val="24"/>
          <w:szCs w:val="24"/>
        </w:rPr>
        <w:t xml:space="preserve"> у единственного поставщика (вместе с проектом договора)</w:t>
      </w:r>
      <w:r>
        <w:rPr>
          <w:sz w:val="24"/>
          <w:szCs w:val="24"/>
        </w:rPr>
        <w:t xml:space="preserve">, </w:t>
      </w:r>
      <w:r>
        <w:rPr>
          <w:sz w:val="24"/>
          <w:szCs w:val="24"/>
        </w:rPr>
        <w:lastRenderedPageBreak/>
        <w:t xml:space="preserve">формируется для закупок, НМЦД которых превышает 100 тыс. руб. и </w:t>
      </w:r>
      <w:r w:rsidRPr="00837568">
        <w:rPr>
          <w:sz w:val="24"/>
          <w:szCs w:val="24"/>
        </w:rPr>
        <w:t>размещаются в ЕИС до заключения договора с единственным поставщиком.</w:t>
      </w:r>
    </w:p>
    <w:p w:rsidR="009E0230" w:rsidRPr="00837568" w:rsidRDefault="009E0230" w:rsidP="009E0230">
      <w:pPr>
        <w:adjustRightInd w:val="0"/>
        <w:ind w:firstLine="720"/>
        <w:jc w:val="both"/>
        <w:rPr>
          <w:sz w:val="24"/>
          <w:szCs w:val="24"/>
        </w:rPr>
      </w:pPr>
      <w:r w:rsidRPr="00837568">
        <w:rPr>
          <w:sz w:val="24"/>
          <w:szCs w:val="24"/>
        </w:rPr>
        <w:t>6.5. Сведения в извещении должны соответствовать сведениям, содержащимся в п. 1.8.7 настоящего Положения.</w:t>
      </w:r>
    </w:p>
    <w:p w:rsidR="009E0230" w:rsidRPr="00837568" w:rsidRDefault="009E0230" w:rsidP="009E0230">
      <w:pPr>
        <w:adjustRightInd w:val="0"/>
        <w:ind w:firstLine="720"/>
        <w:jc w:val="both"/>
        <w:rPr>
          <w:sz w:val="24"/>
          <w:szCs w:val="24"/>
        </w:rPr>
      </w:pPr>
      <w:r w:rsidRPr="00837568">
        <w:rPr>
          <w:sz w:val="24"/>
          <w:szCs w:val="24"/>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9E0230" w:rsidRPr="00837568" w:rsidRDefault="009E0230" w:rsidP="009E0230">
      <w:pPr>
        <w:adjustRightInd w:val="0"/>
        <w:ind w:firstLine="720"/>
        <w:jc w:val="both"/>
        <w:rPr>
          <w:sz w:val="24"/>
          <w:szCs w:val="24"/>
        </w:rPr>
      </w:pPr>
      <w:r w:rsidRPr="00837568">
        <w:rPr>
          <w:sz w:val="24"/>
          <w:szCs w:val="24"/>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9E0230" w:rsidRPr="00107593" w:rsidRDefault="009E0230" w:rsidP="009E0230">
      <w:pPr>
        <w:adjustRightInd w:val="0"/>
        <w:jc w:val="both"/>
        <w:rPr>
          <w:sz w:val="24"/>
          <w:szCs w:val="24"/>
        </w:rPr>
      </w:pPr>
    </w:p>
    <w:p w:rsidR="009E0230" w:rsidRPr="009C3BD1" w:rsidRDefault="009E0230" w:rsidP="009E0230">
      <w:pPr>
        <w:pStyle w:val="af2"/>
        <w:jc w:val="center"/>
        <w:rPr>
          <w:b/>
          <w:sz w:val="24"/>
          <w:szCs w:val="24"/>
        </w:rPr>
      </w:pPr>
      <w:r w:rsidRPr="009C3BD1">
        <w:rPr>
          <w:b/>
          <w:sz w:val="24"/>
          <w:szCs w:val="24"/>
        </w:rPr>
        <w:t xml:space="preserve">6.2. Особенности заключения договора </w:t>
      </w:r>
      <w:proofErr w:type="gramStart"/>
      <w:r w:rsidRPr="009C3BD1">
        <w:rPr>
          <w:b/>
          <w:sz w:val="24"/>
          <w:szCs w:val="24"/>
        </w:rPr>
        <w:t>с</w:t>
      </w:r>
      <w:proofErr w:type="gramEnd"/>
    </w:p>
    <w:p w:rsidR="009E0230" w:rsidRPr="009C3BD1" w:rsidRDefault="009E0230" w:rsidP="009E0230">
      <w:pPr>
        <w:pStyle w:val="af2"/>
        <w:jc w:val="center"/>
        <w:rPr>
          <w:b/>
          <w:sz w:val="24"/>
          <w:szCs w:val="24"/>
        </w:rPr>
      </w:pPr>
      <w:r w:rsidRPr="009C3BD1">
        <w:rPr>
          <w:b/>
          <w:sz w:val="24"/>
          <w:szCs w:val="24"/>
        </w:rPr>
        <w:t>единственным поставщиком в случае признания закупки</w:t>
      </w:r>
    </w:p>
    <w:p w:rsidR="009E0230" w:rsidRPr="009C3BD1" w:rsidRDefault="009E0230" w:rsidP="009E0230">
      <w:pPr>
        <w:pStyle w:val="af2"/>
        <w:jc w:val="center"/>
        <w:rPr>
          <w:b/>
          <w:sz w:val="24"/>
          <w:szCs w:val="24"/>
        </w:rPr>
      </w:pPr>
      <w:proofErr w:type="gramStart"/>
      <w:r w:rsidRPr="009C3BD1">
        <w:rPr>
          <w:b/>
          <w:sz w:val="24"/>
          <w:szCs w:val="24"/>
        </w:rPr>
        <w:t>несостоявшейся в связи с тем, что подана только одна заявка</w:t>
      </w:r>
      <w:proofErr w:type="gramEnd"/>
    </w:p>
    <w:p w:rsidR="009E0230" w:rsidRPr="00205B89" w:rsidRDefault="009E0230" w:rsidP="009E0230">
      <w:pPr>
        <w:pStyle w:val="af2"/>
        <w:jc w:val="both"/>
        <w:rPr>
          <w:sz w:val="24"/>
          <w:szCs w:val="24"/>
        </w:rPr>
      </w:pPr>
    </w:p>
    <w:p w:rsidR="009E0230" w:rsidRPr="00205B89" w:rsidRDefault="009E0230" w:rsidP="009E0230">
      <w:pPr>
        <w:pStyle w:val="af2"/>
        <w:ind w:firstLine="720"/>
        <w:jc w:val="both"/>
        <w:rPr>
          <w:sz w:val="24"/>
          <w:szCs w:val="24"/>
        </w:rPr>
      </w:pPr>
      <w:r w:rsidRPr="00205B89">
        <w:rPr>
          <w:sz w:val="24"/>
          <w:szCs w:val="24"/>
        </w:rPr>
        <w:t>6.2.1. В случае признания закупки несостоявшейся по причине того, что подана только одна заявка, договор с единственным поставщиком заключается с участником закупки, подавшим такую заявку, при условии, что она соответствует требованиям извещения и документации о закупке (если ее формирование предусмотрено настоящим Положением).</w:t>
      </w:r>
    </w:p>
    <w:p w:rsidR="009E0230" w:rsidRPr="00205B89" w:rsidRDefault="009E0230" w:rsidP="009E0230">
      <w:pPr>
        <w:pStyle w:val="af2"/>
        <w:ind w:firstLine="720"/>
        <w:jc w:val="both"/>
        <w:rPr>
          <w:sz w:val="24"/>
          <w:szCs w:val="24"/>
        </w:rPr>
      </w:pPr>
      <w:r w:rsidRPr="00205B89">
        <w:rPr>
          <w:sz w:val="24"/>
          <w:szCs w:val="24"/>
        </w:rPr>
        <w:t>6.2.2. Заключение договора, указанного в п. 6.2.1 настоящего Положения, осуществляется:</w:t>
      </w:r>
    </w:p>
    <w:p w:rsidR="009E0230" w:rsidRPr="00205B89" w:rsidRDefault="009E0230" w:rsidP="009E0230">
      <w:pPr>
        <w:pStyle w:val="af2"/>
        <w:jc w:val="both"/>
        <w:rPr>
          <w:sz w:val="24"/>
          <w:szCs w:val="24"/>
        </w:rPr>
      </w:pPr>
      <w:r w:rsidRPr="00205B89">
        <w:rPr>
          <w:sz w:val="24"/>
          <w:szCs w:val="24"/>
        </w:rPr>
        <w:t>1) на условиях, определенных извещением о закупке, документацией о закупке (если ее формирование предусмотрено настоящим Положением);</w:t>
      </w:r>
    </w:p>
    <w:p w:rsidR="009E0230" w:rsidRPr="00205B89" w:rsidRDefault="009E0230" w:rsidP="009E0230">
      <w:pPr>
        <w:pStyle w:val="af2"/>
        <w:jc w:val="both"/>
        <w:rPr>
          <w:sz w:val="24"/>
          <w:szCs w:val="24"/>
        </w:rPr>
      </w:pPr>
      <w:r w:rsidRPr="00205B89">
        <w:rPr>
          <w:sz w:val="24"/>
          <w:szCs w:val="24"/>
        </w:rPr>
        <w:t>2) по цене, не превышающей начальную (максимальную) цену договора, а также предложенную участником цену договора, максимальное значение цены договора (если в извещении указаны формула цены либо цена единицы товара, работы, услуги и максимальное значение цены договора).</w:t>
      </w:r>
    </w:p>
    <w:p w:rsidR="009E0230" w:rsidRPr="00A84635" w:rsidRDefault="009E0230" w:rsidP="009E0230">
      <w:pPr>
        <w:pStyle w:val="af2"/>
        <w:ind w:firstLine="720"/>
        <w:jc w:val="both"/>
        <w:rPr>
          <w:sz w:val="24"/>
          <w:szCs w:val="24"/>
        </w:rPr>
      </w:pPr>
      <w:r w:rsidRPr="00205B89">
        <w:rPr>
          <w:sz w:val="24"/>
          <w:szCs w:val="24"/>
        </w:rPr>
        <w:t xml:space="preserve">6.2.3. Сведения о договоре, заключенном согласно п. 6.2.1 настоящего Положения, заказчик вносит в реестр договоров в соответствии с </w:t>
      </w:r>
      <w:proofErr w:type="spellStart"/>
      <w:r w:rsidRPr="00205B89">
        <w:rPr>
          <w:sz w:val="24"/>
          <w:szCs w:val="24"/>
        </w:rPr>
        <w:t>подразд</w:t>
      </w:r>
      <w:proofErr w:type="spellEnd"/>
      <w:r w:rsidRPr="00205B89">
        <w:rPr>
          <w:sz w:val="24"/>
          <w:szCs w:val="24"/>
        </w:rPr>
        <w:t>. 1.12 настоящего Положения.</w:t>
      </w:r>
    </w:p>
    <w:p w:rsidR="009E0230" w:rsidRPr="00A84635" w:rsidRDefault="009E0230" w:rsidP="009E0230">
      <w:pPr>
        <w:adjustRightInd w:val="0"/>
        <w:jc w:val="both"/>
        <w:rPr>
          <w:sz w:val="24"/>
          <w:szCs w:val="24"/>
        </w:rPr>
      </w:pPr>
    </w:p>
    <w:p w:rsidR="009E0230" w:rsidRPr="00966CB2" w:rsidRDefault="009E0230" w:rsidP="009E0230">
      <w:pPr>
        <w:adjustRightInd w:val="0"/>
        <w:jc w:val="center"/>
        <w:outlineLvl w:val="0"/>
        <w:rPr>
          <w:b/>
          <w:sz w:val="24"/>
          <w:szCs w:val="24"/>
        </w:rPr>
      </w:pPr>
      <w:r w:rsidRPr="00966CB2">
        <w:rPr>
          <w:b/>
          <w:sz w:val="24"/>
          <w:szCs w:val="24"/>
        </w:rPr>
        <w:t xml:space="preserve">7. Закупки у СМСП и </w:t>
      </w:r>
      <w:proofErr w:type="spellStart"/>
      <w:r w:rsidRPr="00966CB2">
        <w:rPr>
          <w:b/>
          <w:sz w:val="24"/>
          <w:szCs w:val="24"/>
        </w:rPr>
        <w:t>самозанятых</w:t>
      </w:r>
      <w:proofErr w:type="spellEnd"/>
      <w:r w:rsidRPr="00966CB2">
        <w:rPr>
          <w:b/>
          <w:sz w:val="24"/>
          <w:szCs w:val="24"/>
        </w:rPr>
        <w:t>.</w:t>
      </w:r>
    </w:p>
    <w:p w:rsidR="009E0230" w:rsidRPr="00D00CB9" w:rsidRDefault="009E0230" w:rsidP="009E0230">
      <w:pPr>
        <w:adjustRightInd w:val="0"/>
        <w:outlineLvl w:val="0"/>
        <w:rPr>
          <w:sz w:val="24"/>
          <w:szCs w:val="24"/>
          <w:highlight w:val="yellow"/>
        </w:rPr>
      </w:pPr>
    </w:p>
    <w:p w:rsidR="009E0230" w:rsidRPr="00D00CB9" w:rsidRDefault="009E0230" w:rsidP="009E0230">
      <w:pPr>
        <w:ind w:firstLine="720"/>
        <w:jc w:val="both"/>
        <w:rPr>
          <w:sz w:val="24"/>
          <w:szCs w:val="24"/>
        </w:rPr>
      </w:pPr>
      <w:r w:rsidRPr="00D00CB9">
        <w:rPr>
          <w:sz w:val="24"/>
          <w:szCs w:val="24"/>
        </w:rPr>
        <w:t>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w:t>
      </w:r>
      <w:proofErr w:type="gramStart"/>
      <w:r w:rsidRPr="00D00CB9">
        <w:rPr>
          <w:sz w:val="24"/>
          <w:szCs w:val="24"/>
        </w:rPr>
        <w:t>.р</w:t>
      </w:r>
      <w:proofErr w:type="gramEnd"/>
      <w:r w:rsidRPr="00D00CB9">
        <w:rPr>
          <w:sz w:val="24"/>
          <w:szCs w:val="24"/>
        </w:rPr>
        <w:t xml:space="preserve">уб., в текущем году Заказчик осуществляет закупки у СМСП и </w:t>
      </w:r>
      <w:proofErr w:type="spellStart"/>
      <w:r w:rsidRPr="00D00CB9">
        <w:rPr>
          <w:sz w:val="24"/>
          <w:szCs w:val="24"/>
        </w:rPr>
        <w:t>самозанятых</w:t>
      </w:r>
      <w:proofErr w:type="spellEnd"/>
      <w:r w:rsidRPr="00D00CB9">
        <w:rPr>
          <w:sz w:val="24"/>
          <w:szCs w:val="24"/>
        </w:rPr>
        <w:t xml:space="preserve"> в соответствии с настоящим Положением с учетом требований Постановления Правительства РФ N 1352.</w:t>
      </w:r>
    </w:p>
    <w:p w:rsidR="009E0230" w:rsidRDefault="009E0230" w:rsidP="009E0230">
      <w:pPr>
        <w:jc w:val="both"/>
        <w:rPr>
          <w:sz w:val="24"/>
          <w:szCs w:val="24"/>
        </w:rPr>
      </w:pPr>
    </w:p>
    <w:p w:rsidR="009E0230" w:rsidRDefault="009E0230" w:rsidP="009E0230">
      <w:pPr>
        <w:jc w:val="both"/>
        <w:rPr>
          <w:sz w:val="24"/>
          <w:szCs w:val="24"/>
        </w:rPr>
      </w:pPr>
    </w:p>
    <w:p w:rsidR="009E0230" w:rsidRPr="00966CB2" w:rsidRDefault="009E0230" w:rsidP="009E0230">
      <w:pPr>
        <w:adjustRightInd w:val="0"/>
        <w:jc w:val="center"/>
        <w:outlineLvl w:val="1"/>
        <w:rPr>
          <w:b/>
          <w:sz w:val="24"/>
          <w:szCs w:val="24"/>
        </w:rPr>
      </w:pPr>
      <w:bookmarkStart w:id="84" w:name="Par1125"/>
      <w:bookmarkEnd w:id="84"/>
      <w:r w:rsidRPr="00CC6769">
        <w:rPr>
          <w:sz w:val="24"/>
          <w:szCs w:val="24"/>
        </w:rPr>
        <w:t>7</w:t>
      </w:r>
      <w:r w:rsidRPr="00966CB2">
        <w:rPr>
          <w:b/>
          <w:sz w:val="24"/>
          <w:szCs w:val="24"/>
        </w:rPr>
        <w:t xml:space="preserve">.1. Общие условия закупки у СМСП и </w:t>
      </w:r>
      <w:proofErr w:type="spellStart"/>
      <w:r w:rsidRPr="00966CB2">
        <w:rPr>
          <w:b/>
          <w:sz w:val="24"/>
          <w:szCs w:val="24"/>
        </w:rPr>
        <w:t>самозанятых</w:t>
      </w:r>
      <w:proofErr w:type="spellEnd"/>
      <w:r>
        <w:rPr>
          <w:b/>
          <w:sz w:val="24"/>
          <w:szCs w:val="24"/>
        </w:rPr>
        <w:t>.</w:t>
      </w:r>
    </w:p>
    <w:p w:rsidR="009E0230" w:rsidRPr="00966CB2" w:rsidRDefault="009E0230" w:rsidP="009E0230">
      <w:pPr>
        <w:adjustRightInd w:val="0"/>
        <w:jc w:val="both"/>
        <w:rPr>
          <w:b/>
          <w:sz w:val="24"/>
          <w:szCs w:val="24"/>
        </w:rPr>
      </w:pPr>
    </w:p>
    <w:p w:rsidR="009E0230" w:rsidRPr="00CC6769" w:rsidRDefault="009E0230" w:rsidP="009E0230">
      <w:pPr>
        <w:adjustRightInd w:val="0"/>
        <w:ind w:firstLine="720"/>
        <w:jc w:val="both"/>
        <w:rPr>
          <w:sz w:val="24"/>
          <w:szCs w:val="24"/>
        </w:rPr>
      </w:pPr>
      <w:bookmarkStart w:id="85" w:name="Par1135"/>
      <w:bookmarkEnd w:id="85"/>
      <w:r w:rsidRPr="00CC6769">
        <w:rPr>
          <w:sz w:val="24"/>
          <w:szCs w:val="24"/>
        </w:rPr>
        <w:t xml:space="preserve">7.1.1. Закупки у СМСП и </w:t>
      </w:r>
      <w:proofErr w:type="spellStart"/>
      <w:r w:rsidRPr="00CC6769">
        <w:rPr>
          <w:sz w:val="24"/>
          <w:szCs w:val="24"/>
        </w:rPr>
        <w:t>самозанятых</w:t>
      </w:r>
      <w:proofErr w:type="spellEnd"/>
      <w:r w:rsidRPr="00CC6769">
        <w:rPr>
          <w:sz w:val="24"/>
          <w:szCs w:val="24"/>
        </w:rPr>
        <w:t xml:space="preserve">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9E0230" w:rsidRPr="00CC6769" w:rsidRDefault="009E0230" w:rsidP="009E0230">
      <w:pPr>
        <w:adjustRightInd w:val="0"/>
        <w:jc w:val="both"/>
        <w:rPr>
          <w:sz w:val="24"/>
          <w:szCs w:val="24"/>
        </w:rPr>
      </w:pPr>
      <w:r w:rsidRPr="00CC6769">
        <w:rPr>
          <w:sz w:val="24"/>
          <w:szCs w:val="24"/>
        </w:rPr>
        <w:t xml:space="preserve">1) любые лица, указанные в </w:t>
      </w:r>
      <w:proofErr w:type="gramStart"/>
      <w:r w:rsidRPr="00CC6769">
        <w:rPr>
          <w:sz w:val="24"/>
          <w:szCs w:val="24"/>
        </w:rPr>
        <w:t>ч</w:t>
      </w:r>
      <w:proofErr w:type="gramEnd"/>
      <w:r w:rsidRPr="00CC6769">
        <w:rPr>
          <w:sz w:val="24"/>
          <w:szCs w:val="24"/>
        </w:rPr>
        <w:t xml:space="preserve">. 5 ст. 3 Закона N 223-ФЗ, в том числе СМСП и </w:t>
      </w:r>
      <w:proofErr w:type="spellStart"/>
      <w:r w:rsidRPr="00CC6769">
        <w:rPr>
          <w:sz w:val="24"/>
          <w:szCs w:val="24"/>
        </w:rPr>
        <w:t>самозанятые</w:t>
      </w:r>
      <w:proofErr w:type="spellEnd"/>
      <w:r w:rsidRPr="00CC6769">
        <w:rPr>
          <w:sz w:val="24"/>
          <w:szCs w:val="24"/>
        </w:rPr>
        <w:t>;</w:t>
      </w:r>
    </w:p>
    <w:p w:rsidR="009E0230" w:rsidRPr="00CC6769" w:rsidRDefault="009E0230" w:rsidP="009E0230">
      <w:pPr>
        <w:adjustRightInd w:val="0"/>
        <w:jc w:val="both"/>
        <w:rPr>
          <w:sz w:val="24"/>
          <w:szCs w:val="24"/>
        </w:rPr>
      </w:pPr>
      <w:r w:rsidRPr="00CC6769">
        <w:rPr>
          <w:sz w:val="24"/>
          <w:szCs w:val="24"/>
        </w:rPr>
        <w:t xml:space="preserve">2) только СМСП и </w:t>
      </w:r>
      <w:proofErr w:type="spellStart"/>
      <w:r w:rsidRPr="00CC6769">
        <w:rPr>
          <w:sz w:val="24"/>
          <w:szCs w:val="24"/>
        </w:rPr>
        <w:t>самозанятые</w:t>
      </w:r>
      <w:proofErr w:type="spellEnd"/>
      <w:r w:rsidRPr="00CC6769">
        <w:rPr>
          <w:sz w:val="24"/>
          <w:szCs w:val="24"/>
        </w:rPr>
        <w:t>;</w:t>
      </w:r>
    </w:p>
    <w:p w:rsidR="009E0230" w:rsidRPr="00CC6769" w:rsidRDefault="009E0230" w:rsidP="009E0230">
      <w:pPr>
        <w:adjustRightInd w:val="0"/>
        <w:jc w:val="both"/>
        <w:rPr>
          <w:sz w:val="24"/>
          <w:szCs w:val="24"/>
        </w:rPr>
      </w:pPr>
      <w:r w:rsidRPr="00CC6769">
        <w:rPr>
          <w:sz w:val="24"/>
          <w:szCs w:val="24"/>
        </w:rPr>
        <w:t xml:space="preserve">3) лица, в отношении которых документацией о закупке установлено </w:t>
      </w:r>
      <w:proofErr w:type="gramStart"/>
      <w:r w:rsidRPr="00CC6769">
        <w:rPr>
          <w:sz w:val="24"/>
          <w:szCs w:val="24"/>
        </w:rPr>
        <w:t>требование</w:t>
      </w:r>
      <w:proofErr w:type="gramEnd"/>
      <w:r w:rsidRPr="00CC6769">
        <w:rPr>
          <w:sz w:val="24"/>
          <w:szCs w:val="24"/>
        </w:rPr>
        <w:t xml:space="preserve"> о привлечении к исполнению договора субподрядчиков (соисполнителей) из числа СМСП (</w:t>
      </w:r>
      <w:proofErr w:type="spellStart"/>
      <w:r w:rsidRPr="00CC6769">
        <w:rPr>
          <w:sz w:val="24"/>
          <w:szCs w:val="24"/>
        </w:rPr>
        <w:t>самозанятых</w:t>
      </w:r>
      <w:proofErr w:type="spellEnd"/>
      <w:r w:rsidRPr="00CC6769">
        <w:rPr>
          <w:sz w:val="24"/>
          <w:szCs w:val="24"/>
        </w:rPr>
        <w:t>).</w:t>
      </w:r>
    </w:p>
    <w:p w:rsidR="009E0230" w:rsidRPr="00CC6769" w:rsidRDefault="009E0230" w:rsidP="009E0230">
      <w:pPr>
        <w:adjustRightInd w:val="0"/>
        <w:ind w:firstLine="720"/>
        <w:jc w:val="both"/>
        <w:rPr>
          <w:sz w:val="24"/>
          <w:szCs w:val="24"/>
        </w:rPr>
      </w:pPr>
      <w:r w:rsidRPr="00CC6769">
        <w:rPr>
          <w:sz w:val="24"/>
          <w:szCs w:val="24"/>
        </w:rPr>
        <w:t xml:space="preserve">7.1.2. Закупки, участниками которых могут являться исключительно СМСП и </w:t>
      </w:r>
      <w:proofErr w:type="spellStart"/>
      <w:r w:rsidRPr="00CC6769">
        <w:rPr>
          <w:sz w:val="24"/>
          <w:szCs w:val="24"/>
        </w:rPr>
        <w:t>самозанятые</w:t>
      </w:r>
      <w:proofErr w:type="spellEnd"/>
      <w:r w:rsidRPr="00CC6769">
        <w:rPr>
          <w:sz w:val="24"/>
          <w:szCs w:val="24"/>
        </w:rPr>
        <w:t>,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9E0230" w:rsidRPr="00CC6769" w:rsidRDefault="009E0230" w:rsidP="009E0230">
      <w:pPr>
        <w:adjustRightInd w:val="0"/>
        <w:ind w:firstLine="720"/>
        <w:jc w:val="both"/>
        <w:rPr>
          <w:sz w:val="24"/>
          <w:szCs w:val="24"/>
        </w:rPr>
      </w:pPr>
      <w:r w:rsidRPr="00CC6769">
        <w:rPr>
          <w:sz w:val="24"/>
          <w:szCs w:val="24"/>
        </w:rPr>
        <w:t xml:space="preserve">7.1.3. Если предмет закупки (товар, работы, услуги) включен в перечень и начальная </w:t>
      </w:r>
      <w:r w:rsidRPr="00CC6769">
        <w:rPr>
          <w:sz w:val="24"/>
          <w:szCs w:val="24"/>
        </w:rPr>
        <w:lastRenderedPageBreak/>
        <w:t xml:space="preserve">(максимальная) цена договора не превышает 200 </w:t>
      </w:r>
      <w:proofErr w:type="spellStart"/>
      <w:proofErr w:type="gramStart"/>
      <w:r w:rsidRPr="00CC6769">
        <w:rPr>
          <w:sz w:val="24"/>
          <w:szCs w:val="24"/>
        </w:rPr>
        <w:t>млн</w:t>
      </w:r>
      <w:proofErr w:type="spellEnd"/>
      <w:proofErr w:type="gramEnd"/>
      <w:r w:rsidRPr="00CC6769">
        <w:rPr>
          <w:sz w:val="24"/>
          <w:szCs w:val="24"/>
        </w:rPr>
        <w:t xml:space="preserve"> руб., закупка осуществляется только у СМСП и </w:t>
      </w:r>
      <w:proofErr w:type="spellStart"/>
      <w:r w:rsidRPr="00CC6769">
        <w:rPr>
          <w:sz w:val="24"/>
          <w:szCs w:val="24"/>
        </w:rPr>
        <w:t>самозанятых</w:t>
      </w:r>
      <w:proofErr w:type="spellEnd"/>
      <w:r w:rsidRPr="00CC6769">
        <w:rPr>
          <w:sz w:val="24"/>
          <w:szCs w:val="24"/>
        </w:rPr>
        <w:t xml:space="preserve"> (</w:t>
      </w:r>
      <w:proofErr w:type="spellStart"/>
      <w:r w:rsidRPr="00CC6769">
        <w:rPr>
          <w:sz w:val="24"/>
          <w:szCs w:val="24"/>
        </w:rPr>
        <w:t>пп</w:t>
      </w:r>
      <w:proofErr w:type="spellEnd"/>
      <w:r w:rsidRPr="00CC6769">
        <w:rPr>
          <w:sz w:val="24"/>
          <w:szCs w:val="24"/>
        </w:rPr>
        <w:t>. 2 п. 7.1.1 настоящего Положения).</w:t>
      </w:r>
    </w:p>
    <w:p w:rsidR="009E0230" w:rsidRPr="00CC6769" w:rsidRDefault="009E0230" w:rsidP="009E0230">
      <w:pPr>
        <w:adjustRightInd w:val="0"/>
        <w:ind w:firstLine="720"/>
        <w:jc w:val="both"/>
        <w:rPr>
          <w:sz w:val="24"/>
          <w:szCs w:val="24"/>
        </w:rPr>
      </w:pPr>
      <w:r w:rsidRPr="00CC6769">
        <w:rPr>
          <w:sz w:val="24"/>
          <w:szCs w:val="24"/>
        </w:rPr>
        <w:t xml:space="preserve">7.1.4. Если предмет закупки (товар, работы, услуги) включен в перечень и начальная (максимальная) цена договора более 200 </w:t>
      </w:r>
      <w:proofErr w:type="spellStart"/>
      <w:proofErr w:type="gramStart"/>
      <w:r w:rsidRPr="00CC6769">
        <w:rPr>
          <w:sz w:val="24"/>
          <w:szCs w:val="24"/>
        </w:rPr>
        <w:t>млн</w:t>
      </w:r>
      <w:proofErr w:type="spellEnd"/>
      <w:proofErr w:type="gramEnd"/>
      <w:r w:rsidRPr="00CC6769">
        <w:rPr>
          <w:sz w:val="24"/>
          <w:szCs w:val="24"/>
        </w:rPr>
        <w:t xml:space="preserve"> руб., но не превышает 800 </w:t>
      </w:r>
      <w:proofErr w:type="spellStart"/>
      <w:r w:rsidRPr="00CC6769">
        <w:rPr>
          <w:sz w:val="24"/>
          <w:szCs w:val="24"/>
        </w:rPr>
        <w:t>млн</w:t>
      </w:r>
      <w:proofErr w:type="spellEnd"/>
      <w:r w:rsidRPr="00CC6769">
        <w:rPr>
          <w:sz w:val="24"/>
          <w:szCs w:val="24"/>
        </w:rPr>
        <w:t xml:space="preserve"> руб., круг участников закупки определяется любым из способов, указанных в п. 7.1.1 настоящего Положения, по усмотрению Заказчика.</w:t>
      </w:r>
    </w:p>
    <w:p w:rsidR="009E0230" w:rsidRPr="00CC6769" w:rsidRDefault="009E0230" w:rsidP="009E0230">
      <w:pPr>
        <w:adjustRightInd w:val="0"/>
        <w:ind w:firstLine="720"/>
        <w:jc w:val="both"/>
        <w:rPr>
          <w:sz w:val="24"/>
          <w:szCs w:val="24"/>
        </w:rPr>
      </w:pPr>
      <w:r w:rsidRPr="00CC6769">
        <w:rPr>
          <w:sz w:val="24"/>
          <w:szCs w:val="24"/>
        </w:rPr>
        <w:t xml:space="preserve">7.1.5. Если начальная (максимальная) цена договора превышает 800 </w:t>
      </w:r>
      <w:proofErr w:type="spellStart"/>
      <w:proofErr w:type="gramStart"/>
      <w:r w:rsidRPr="00CC6769">
        <w:rPr>
          <w:sz w:val="24"/>
          <w:szCs w:val="24"/>
        </w:rPr>
        <w:t>млн</w:t>
      </w:r>
      <w:proofErr w:type="spellEnd"/>
      <w:proofErr w:type="gramEnd"/>
      <w:r w:rsidRPr="00CC6769">
        <w:rPr>
          <w:sz w:val="24"/>
          <w:szCs w:val="24"/>
        </w:rPr>
        <w:t xml:space="preserve"> руб., Заказчик проводит закупку, участниками которой могут являться любые лица, указанные в ч. 5 ст. 3 Закона N 223-ФЗ.</w:t>
      </w:r>
    </w:p>
    <w:p w:rsidR="009E0230" w:rsidRPr="00CC6769" w:rsidRDefault="009E0230" w:rsidP="009E0230">
      <w:pPr>
        <w:adjustRightInd w:val="0"/>
        <w:ind w:firstLine="720"/>
        <w:jc w:val="both"/>
        <w:rPr>
          <w:sz w:val="24"/>
          <w:szCs w:val="24"/>
        </w:rPr>
      </w:pPr>
      <w:r w:rsidRPr="00CC6769">
        <w:rPr>
          <w:sz w:val="24"/>
          <w:szCs w:val="24"/>
        </w:rPr>
        <w:t xml:space="preserve">7.1.6. При осуществлении закупки в соответствии с </w:t>
      </w:r>
      <w:proofErr w:type="spellStart"/>
      <w:r w:rsidRPr="00CC6769">
        <w:rPr>
          <w:sz w:val="24"/>
          <w:szCs w:val="24"/>
        </w:rPr>
        <w:t>пп</w:t>
      </w:r>
      <w:proofErr w:type="spellEnd"/>
      <w:r w:rsidRPr="00CC6769">
        <w:rPr>
          <w:sz w:val="24"/>
          <w:szCs w:val="24"/>
        </w:rPr>
        <w:t xml:space="preserve">. 2 п. 7.1.1 настоящего Положения Заказчик устанавливает требование о том, что участник закупки должен являться СМСП или </w:t>
      </w:r>
      <w:proofErr w:type="spellStart"/>
      <w:r w:rsidRPr="00CC6769">
        <w:rPr>
          <w:sz w:val="24"/>
          <w:szCs w:val="24"/>
        </w:rPr>
        <w:t>самозанятым</w:t>
      </w:r>
      <w:proofErr w:type="spellEnd"/>
      <w:r w:rsidRPr="00CC6769">
        <w:rPr>
          <w:sz w:val="24"/>
          <w:szCs w:val="24"/>
        </w:rPr>
        <w:t>.</w:t>
      </w:r>
    </w:p>
    <w:p w:rsidR="009E0230" w:rsidRPr="00CC6769" w:rsidRDefault="009E0230" w:rsidP="009E0230">
      <w:pPr>
        <w:adjustRightInd w:val="0"/>
        <w:ind w:firstLine="720"/>
        <w:jc w:val="both"/>
        <w:rPr>
          <w:sz w:val="24"/>
          <w:szCs w:val="24"/>
        </w:rPr>
      </w:pPr>
      <w:r w:rsidRPr="00CC6769">
        <w:rPr>
          <w:sz w:val="24"/>
          <w:szCs w:val="24"/>
        </w:rPr>
        <w:t xml:space="preserve">7.1.7. При осуществлении закупки в соответствии с </w:t>
      </w:r>
      <w:proofErr w:type="spellStart"/>
      <w:r w:rsidRPr="00CC6769">
        <w:rPr>
          <w:sz w:val="24"/>
          <w:szCs w:val="24"/>
        </w:rPr>
        <w:t>пп</w:t>
      </w:r>
      <w:proofErr w:type="spellEnd"/>
      <w:r w:rsidRPr="00CC6769">
        <w:rPr>
          <w:sz w:val="24"/>
          <w:szCs w:val="24"/>
        </w:rPr>
        <w:t xml:space="preserve">. 3 п. 7.1.1 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 или </w:t>
      </w:r>
      <w:proofErr w:type="spellStart"/>
      <w:r w:rsidRPr="00CC6769">
        <w:rPr>
          <w:sz w:val="24"/>
          <w:szCs w:val="24"/>
        </w:rPr>
        <w:t>самозанятых</w:t>
      </w:r>
      <w:proofErr w:type="spellEnd"/>
      <w:r w:rsidRPr="00CC6769">
        <w:rPr>
          <w:sz w:val="24"/>
          <w:szCs w:val="24"/>
        </w:rPr>
        <w:t>.</w:t>
      </w:r>
    </w:p>
    <w:p w:rsidR="009E0230" w:rsidRPr="00CC6769" w:rsidRDefault="009E0230" w:rsidP="009E0230">
      <w:pPr>
        <w:adjustRightInd w:val="0"/>
        <w:ind w:firstLine="720"/>
        <w:jc w:val="both"/>
        <w:rPr>
          <w:sz w:val="24"/>
          <w:szCs w:val="24"/>
        </w:rPr>
      </w:pPr>
      <w:r w:rsidRPr="00CC6769">
        <w:rPr>
          <w:sz w:val="24"/>
          <w:szCs w:val="24"/>
        </w:rPr>
        <w:t xml:space="preserve">7.1.8.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w:t>
      </w:r>
      <w:proofErr w:type="gramStart"/>
      <w:r w:rsidRPr="00CC6769">
        <w:rPr>
          <w:sz w:val="24"/>
          <w:szCs w:val="24"/>
        </w:rPr>
        <w:t>ч</w:t>
      </w:r>
      <w:proofErr w:type="gramEnd"/>
      <w:r w:rsidRPr="00CC6769">
        <w:rPr>
          <w:sz w:val="24"/>
          <w:szCs w:val="24"/>
        </w:rPr>
        <w:t>. 13 ст. 3.2 Закона N 223-ФЗ.</w:t>
      </w:r>
    </w:p>
    <w:p w:rsidR="009E0230" w:rsidRPr="00CC6769" w:rsidRDefault="009E0230" w:rsidP="009E0230">
      <w:pPr>
        <w:adjustRightInd w:val="0"/>
        <w:ind w:firstLine="720"/>
        <w:jc w:val="both"/>
        <w:rPr>
          <w:sz w:val="24"/>
          <w:szCs w:val="24"/>
        </w:rPr>
      </w:pPr>
      <w:r w:rsidRPr="00CC6769">
        <w:rPr>
          <w:sz w:val="24"/>
          <w:szCs w:val="24"/>
        </w:rPr>
        <w:t xml:space="preserve">7.1.9. Протокол, составленный по итогам осуществления закупки, должен соответствовать требованиям, указанным в </w:t>
      </w:r>
      <w:proofErr w:type="gramStart"/>
      <w:r w:rsidRPr="00CC6769">
        <w:rPr>
          <w:sz w:val="24"/>
          <w:szCs w:val="24"/>
        </w:rPr>
        <w:t>ч</w:t>
      </w:r>
      <w:proofErr w:type="gramEnd"/>
      <w:r w:rsidRPr="00CC6769">
        <w:rPr>
          <w:sz w:val="24"/>
          <w:szCs w:val="24"/>
        </w:rPr>
        <w:t>. 14 ст. 3.2 Закона N 223-ФЗ.</w:t>
      </w:r>
    </w:p>
    <w:p w:rsidR="009E0230" w:rsidRPr="00CC6769" w:rsidRDefault="009E0230" w:rsidP="009E0230">
      <w:pPr>
        <w:adjustRightInd w:val="0"/>
        <w:ind w:firstLine="720"/>
        <w:jc w:val="both"/>
        <w:rPr>
          <w:sz w:val="24"/>
          <w:szCs w:val="24"/>
        </w:rPr>
      </w:pPr>
      <w:r w:rsidRPr="00CC6769">
        <w:rPr>
          <w:sz w:val="24"/>
          <w:szCs w:val="24"/>
        </w:rPr>
        <w:t>7.1.10.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9E0230" w:rsidRPr="00CC6769" w:rsidRDefault="009E0230" w:rsidP="009E0230">
      <w:pPr>
        <w:adjustRightInd w:val="0"/>
        <w:jc w:val="both"/>
        <w:rPr>
          <w:sz w:val="24"/>
          <w:szCs w:val="24"/>
        </w:rPr>
      </w:pPr>
      <w:r w:rsidRPr="00CC6769">
        <w:rPr>
          <w:sz w:val="24"/>
          <w:szCs w:val="24"/>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9E0230" w:rsidRPr="00CC6769" w:rsidRDefault="009E0230" w:rsidP="009E0230">
      <w:pPr>
        <w:adjustRightInd w:val="0"/>
        <w:ind w:firstLine="720"/>
        <w:jc w:val="both"/>
        <w:rPr>
          <w:sz w:val="24"/>
          <w:szCs w:val="24"/>
        </w:rPr>
      </w:pPr>
      <w:r w:rsidRPr="00CC6769">
        <w:rPr>
          <w:sz w:val="24"/>
          <w:szCs w:val="24"/>
        </w:rPr>
        <w:t>7.1.11. При наличии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E0230" w:rsidRPr="00CC6769" w:rsidRDefault="009E0230" w:rsidP="009E0230">
      <w:pPr>
        <w:adjustRightInd w:val="0"/>
        <w:jc w:val="both"/>
        <w:rPr>
          <w:sz w:val="24"/>
          <w:szCs w:val="24"/>
        </w:rPr>
      </w:pPr>
    </w:p>
    <w:p w:rsidR="009E0230" w:rsidRPr="00966CB2" w:rsidRDefault="009E0230" w:rsidP="009E0230">
      <w:pPr>
        <w:adjustRightInd w:val="0"/>
        <w:jc w:val="center"/>
        <w:outlineLvl w:val="1"/>
        <w:rPr>
          <w:b/>
          <w:sz w:val="24"/>
          <w:szCs w:val="24"/>
        </w:rPr>
      </w:pPr>
      <w:bookmarkStart w:id="86" w:name="Par1149"/>
      <w:bookmarkEnd w:id="86"/>
      <w:r w:rsidRPr="00966CB2">
        <w:rPr>
          <w:b/>
          <w:sz w:val="24"/>
          <w:szCs w:val="24"/>
        </w:rPr>
        <w:t>7.2. Особенности проведения закупок,</w:t>
      </w:r>
    </w:p>
    <w:p w:rsidR="009E0230" w:rsidRPr="00966CB2" w:rsidRDefault="009E0230" w:rsidP="009E0230">
      <w:pPr>
        <w:adjustRightInd w:val="0"/>
        <w:jc w:val="center"/>
        <w:rPr>
          <w:b/>
          <w:sz w:val="24"/>
          <w:szCs w:val="24"/>
        </w:rPr>
      </w:pPr>
      <w:proofErr w:type="gramStart"/>
      <w:r w:rsidRPr="00966CB2">
        <w:rPr>
          <w:b/>
          <w:sz w:val="24"/>
          <w:szCs w:val="24"/>
        </w:rPr>
        <w:t>участниками</w:t>
      </w:r>
      <w:proofErr w:type="gramEnd"/>
      <w:r w:rsidRPr="00966CB2">
        <w:rPr>
          <w:b/>
          <w:sz w:val="24"/>
          <w:szCs w:val="24"/>
        </w:rPr>
        <w:t xml:space="preserve"> которых являются только СМСП и </w:t>
      </w:r>
      <w:proofErr w:type="spellStart"/>
      <w:r w:rsidRPr="00966CB2">
        <w:rPr>
          <w:b/>
          <w:sz w:val="24"/>
          <w:szCs w:val="24"/>
        </w:rPr>
        <w:t>самозанятые</w:t>
      </w:r>
      <w:proofErr w:type="spellEnd"/>
    </w:p>
    <w:p w:rsidR="009E0230" w:rsidRPr="00CC6769" w:rsidRDefault="009E0230" w:rsidP="009E0230">
      <w:pPr>
        <w:adjustRightInd w:val="0"/>
        <w:jc w:val="both"/>
        <w:rPr>
          <w:sz w:val="24"/>
          <w:szCs w:val="24"/>
        </w:rPr>
      </w:pPr>
    </w:p>
    <w:p w:rsidR="009E0230" w:rsidRPr="00CC6769" w:rsidRDefault="009E0230" w:rsidP="009E0230">
      <w:pPr>
        <w:adjustRightInd w:val="0"/>
        <w:ind w:firstLine="720"/>
        <w:jc w:val="both"/>
        <w:rPr>
          <w:sz w:val="24"/>
          <w:szCs w:val="24"/>
        </w:rPr>
      </w:pPr>
      <w:bookmarkStart w:id="87" w:name="Par1152"/>
      <w:bookmarkEnd w:id="87"/>
      <w:r w:rsidRPr="00CC6769">
        <w:rPr>
          <w:sz w:val="24"/>
          <w:szCs w:val="24"/>
        </w:rPr>
        <w:t xml:space="preserve">7.2.1. При осуществлении закупки в соответствии с </w:t>
      </w:r>
      <w:proofErr w:type="spellStart"/>
      <w:r w:rsidRPr="00CC6769">
        <w:rPr>
          <w:sz w:val="24"/>
          <w:szCs w:val="24"/>
        </w:rPr>
        <w:t>пп</w:t>
      </w:r>
      <w:proofErr w:type="spellEnd"/>
      <w:r w:rsidRPr="00CC6769">
        <w:rPr>
          <w:sz w:val="24"/>
          <w:szCs w:val="24"/>
        </w:rPr>
        <w:t xml:space="preserve">. 2 п. 7.1.1 настоящего Положения в извещении и документации о закупке указывается, что участниками такой закупки могут быть только СМСП и </w:t>
      </w:r>
      <w:proofErr w:type="spellStart"/>
      <w:r w:rsidRPr="00CC6769">
        <w:rPr>
          <w:sz w:val="24"/>
          <w:szCs w:val="24"/>
        </w:rPr>
        <w:t>самозанятые</w:t>
      </w:r>
      <w:proofErr w:type="spellEnd"/>
      <w:r w:rsidRPr="00CC6769">
        <w:rPr>
          <w:sz w:val="24"/>
          <w:szCs w:val="24"/>
        </w:rPr>
        <w:t>. При этом в документации о закупке устанавливается следующее требование:</w:t>
      </w:r>
    </w:p>
    <w:p w:rsidR="009E0230" w:rsidRPr="00CC6769" w:rsidRDefault="009E0230" w:rsidP="009E0230">
      <w:pPr>
        <w:adjustRightInd w:val="0"/>
        <w:jc w:val="both"/>
        <w:rPr>
          <w:sz w:val="24"/>
          <w:szCs w:val="24"/>
        </w:rPr>
      </w:pPr>
      <w:r w:rsidRPr="00CC6769">
        <w:rPr>
          <w:sz w:val="24"/>
          <w:szCs w:val="24"/>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9E0230" w:rsidRPr="00CC6769" w:rsidRDefault="009E0230" w:rsidP="009E0230">
      <w:pPr>
        <w:adjustRightInd w:val="0"/>
        <w:ind w:firstLine="720"/>
        <w:jc w:val="both"/>
        <w:rPr>
          <w:sz w:val="24"/>
          <w:szCs w:val="24"/>
        </w:rPr>
      </w:pPr>
      <w:r w:rsidRPr="00CC6769">
        <w:rPr>
          <w:sz w:val="24"/>
          <w:szCs w:val="24"/>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9E0230" w:rsidRPr="00CC6769" w:rsidRDefault="009E0230" w:rsidP="009E0230">
      <w:pPr>
        <w:adjustRightInd w:val="0"/>
        <w:ind w:firstLine="720"/>
        <w:jc w:val="both"/>
        <w:rPr>
          <w:sz w:val="24"/>
          <w:szCs w:val="24"/>
        </w:rPr>
      </w:pPr>
      <w:r w:rsidRPr="00CC6769">
        <w:rPr>
          <w:sz w:val="24"/>
          <w:szCs w:val="24"/>
        </w:rPr>
        <w:t xml:space="preserve">Применение физическим лицом, не зарегистрированным в качестве индивидуального </w:t>
      </w:r>
      <w:r w:rsidRPr="00CC6769">
        <w:rPr>
          <w:sz w:val="24"/>
          <w:szCs w:val="24"/>
        </w:rPr>
        <w:lastRenderedPageBreak/>
        <w:t>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rsidR="009E0230" w:rsidRPr="00CC6769" w:rsidRDefault="009E0230" w:rsidP="009E0230">
      <w:pPr>
        <w:adjustRightInd w:val="0"/>
        <w:ind w:firstLine="720"/>
        <w:jc w:val="both"/>
        <w:rPr>
          <w:sz w:val="24"/>
          <w:szCs w:val="24"/>
        </w:rPr>
      </w:pPr>
      <w:r w:rsidRPr="00CC6769">
        <w:rPr>
          <w:sz w:val="24"/>
          <w:szCs w:val="24"/>
        </w:rPr>
        <w:t>7.2.2.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N 223-ФЗ или предоставления независимой гарантии. Последняя должна соответствовать следующим требованиям:</w:t>
      </w:r>
    </w:p>
    <w:p w:rsidR="009E0230" w:rsidRPr="00CC6769" w:rsidRDefault="009E0230" w:rsidP="009E0230">
      <w:pPr>
        <w:adjustRightInd w:val="0"/>
        <w:jc w:val="both"/>
        <w:rPr>
          <w:sz w:val="24"/>
          <w:szCs w:val="24"/>
        </w:rPr>
      </w:pPr>
      <w:r w:rsidRPr="00CC6769">
        <w:rPr>
          <w:sz w:val="24"/>
          <w:szCs w:val="24"/>
        </w:rPr>
        <w:t xml:space="preserve">1) </w:t>
      </w:r>
      <w:proofErr w:type="gramStart"/>
      <w:r w:rsidRPr="00CC6769">
        <w:rPr>
          <w:sz w:val="24"/>
          <w:szCs w:val="24"/>
        </w:rPr>
        <w:t>выдана</w:t>
      </w:r>
      <w:proofErr w:type="gramEnd"/>
      <w:r w:rsidRPr="00CC6769">
        <w:rPr>
          <w:sz w:val="24"/>
          <w:szCs w:val="24"/>
        </w:rPr>
        <w:t xml:space="preserve"> гарантом, предусмотренным ч. 1 ст. 45 Закона N 44-ФЗ;</w:t>
      </w:r>
    </w:p>
    <w:p w:rsidR="009E0230" w:rsidRPr="00CC6769" w:rsidRDefault="009E0230" w:rsidP="009E0230">
      <w:pPr>
        <w:adjustRightInd w:val="0"/>
        <w:jc w:val="both"/>
        <w:rPr>
          <w:sz w:val="24"/>
          <w:szCs w:val="24"/>
        </w:rPr>
      </w:pPr>
      <w:r w:rsidRPr="00CC6769">
        <w:rPr>
          <w:sz w:val="24"/>
          <w:szCs w:val="24"/>
        </w:rPr>
        <w:t xml:space="preserve">2) информация о ней включена в реестр независимых гарантий, предусмотренный </w:t>
      </w:r>
      <w:proofErr w:type="gramStart"/>
      <w:r w:rsidRPr="00CC6769">
        <w:rPr>
          <w:sz w:val="24"/>
          <w:szCs w:val="24"/>
        </w:rPr>
        <w:t>ч</w:t>
      </w:r>
      <w:proofErr w:type="gramEnd"/>
      <w:r w:rsidRPr="00CC6769">
        <w:rPr>
          <w:sz w:val="24"/>
          <w:szCs w:val="24"/>
        </w:rPr>
        <w:t>. 8 ст. 45 Закона N 44-ФЗ;</w:t>
      </w:r>
    </w:p>
    <w:p w:rsidR="009E0230" w:rsidRPr="00CC6769" w:rsidRDefault="009E0230" w:rsidP="009E0230">
      <w:pPr>
        <w:adjustRightInd w:val="0"/>
        <w:jc w:val="both"/>
        <w:rPr>
          <w:sz w:val="24"/>
          <w:szCs w:val="24"/>
        </w:rPr>
      </w:pPr>
      <w:r w:rsidRPr="00CC6769">
        <w:rPr>
          <w:sz w:val="24"/>
          <w:szCs w:val="24"/>
        </w:rPr>
        <w:t xml:space="preserve">3) не может быть </w:t>
      </w:r>
      <w:proofErr w:type="gramStart"/>
      <w:r w:rsidRPr="00CC6769">
        <w:rPr>
          <w:sz w:val="24"/>
          <w:szCs w:val="24"/>
        </w:rPr>
        <w:t>отозвана</w:t>
      </w:r>
      <w:proofErr w:type="gramEnd"/>
      <w:r w:rsidRPr="00CC6769">
        <w:rPr>
          <w:sz w:val="24"/>
          <w:szCs w:val="24"/>
        </w:rPr>
        <w:t xml:space="preserve"> гарантом;</w:t>
      </w:r>
    </w:p>
    <w:p w:rsidR="009E0230" w:rsidRPr="00CC6769" w:rsidRDefault="009E0230" w:rsidP="009E0230">
      <w:pPr>
        <w:adjustRightInd w:val="0"/>
        <w:jc w:val="both"/>
        <w:rPr>
          <w:sz w:val="24"/>
          <w:szCs w:val="24"/>
        </w:rPr>
      </w:pPr>
      <w:r w:rsidRPr="00CC6769">
        <w:rPr>
          <w:sz w:val="24"/>
          <w:szCs w:val="24"/>
        </w:rPr>
        <w:t xml:space="preserve">4) содержит условие об обязанности гаранта уплатить Заказчику (бенефициару) денежную сумму по независимой гарантии не позднее 10 рабочих дней со дня, следующего за днем получения гарантом требования Заказчика (бенефициара), если оно </w:t>
      </w:r>
      <w:proofErr w:type="gramStart"/>
      <w:r w:rsidRPr="00CC6769">
        <w:rPr>
          <w:sz w:val="24"/>
          <w:szCs w:val="24"/>
        </w:rPr>
        <w:t>соответствует условиям гарантии и в Гражданском кодексе РФ нет</w:t>
      </w:r>
      <w:proofErr w:type="gramEnd"/>
      <w:r w:rsidRPr="00CC6769">
        <w:rPr>
          <w:sz w:val="24"/>
          <w:szCs w:val="24"/>
        </w:rPr>
        <w:t xml:space="preserve"> оснований для отказа в удовлетворении такого требования;</w:t>
      </w:r>
    </w:p>
    <w:p w:rsidR="009E0230" w:rsidRDefault="009E0230" w:rsidP="009E0230">
      <w:pPr>
        <w:adjustRightInd w:val="0"/>
        <w:jc w:val="both"/>
        <w:rPr>
          <w:sz w:val="24"/>
          <w:szCs w:val="24"/>
        </w:rPr>
      </w:pPr>
      <w:r w:rsidRPr="00CC6769">
        <w:rPr>
          <w:sz w:val="24"/>
          <w:szCs w:val="24"/>
        </w:rPr>
        <w:t>5)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РФ в соответствии с п. 4 ч. 32 ст. 3.4 Закона N 223-ФЗ;</w:t>
      </w:r>
    </w:p>
    <w:p w:rsidR="009E0230" w:rsidRPr="00CC6769" w:rsidRDefault="009E0230" w:rsidP="009E0230">
      <w:pPr>
        <w:adjustRightInd w:val="0"/>
        <w:jc w:val="both"/>
        <w:rPr>
          <w:sz w:val="24"/>
          <w:szCs w:val="24"/>
        </w:rPr>
      </w:pPr>
      <w:r w:rsidRPr="00CC6769">
        <w:rPr>
          <w:sz w:val="24"/>
          <w:szCs w:val="24"/>
        </w:rPr>
        <w:t xml:space="preserve">6) включает указание на срок ее действия. Он не может быть менее одного месяца </w:t>
      </w:r>
      <w:proofErr w:type="gramStart"/>
      <w:r w:rsidRPr="00CC6769">
        <w:rPr>
          <w:sz w:val="24"/>
          <w:szCs w:val="24"/>
        </w:rPr>
        <w:t>с даты окончания</w:t>
      </w:r>
      <w:proofErr w:type="gramEnd"/>
      <w:r w:rsidRPr="00CC6769">
        <w:rPr>
          <w:sz w:val="24"/>
          <w:szCs w:val="24"/>
        </w:rPr>
        <w:t xml:space="preserve"> срока подачи заявок.</w:t>
      </w:r>
    </w:p>
    <w:p w:rsidR="009E0230" w:rsidRPr="00CC6769" w:rsidRDefault="009E0230" w:rsidP="009E0230">
      <w:pPr>
        <w:adjustRightInd w:val="0"/>
        <w:ind w:firstLine="720"/>
        <w:jc w:val="both"/>
        <w:rPr>
          <w:sz w:val="24"/>
          <w:szCs w:val="24"/>
        </w:rPr>
      </w:pPr>
      <w:r w:rsidRPr="00CC6769">
        <w:rPr>
          <w:sz w:val="24"/>
          <w:szCs w:val="24"/>
        </w:rPr>
        <w:t>Несоответствие независимой гарантии перечисленным требованиям является основанием для отказа в принятии ее Заказчиком.</w:t>
      </w:r>
    </w:p>
    <w:p w:rsidR="009E0230" w:rsidRPr="00CC6769" w:rsidRDefault="009E0230" w:rsidP="009E0230">
      <w:pPr>
        <w:adjustRightInd w:val="0"/>
        <w:ind w:firstLine="720"/>
        <w:jc w:val="both"/>
        <w:rPr>
          <w:sz w:val="24"/>
          <w:szCs w:val="24"/>
        </w:rPr>
      </w:pPr>
      <w:r w:rsidRPr="00CC6769">
        <w:rPr>
          <w:sz w:val="24"/>
          <w:szCs w:val="24"/>
        </w:rPr>
        <w:t xml:space="preserve">В случаях, предусмотренных </w:t>
      </w:r>
      <w:proofErr w:type="gramStart"/>
      <w:r w:rsidRPr="00CC6769">
        <w:rPr>
          <w:sz w:val="24"/>
          <w:szCs w:val="24"/>
        </w:rPr>
        <w:t>ч</w:t>
      </w:r>
      <w:proofErr w:type="gramEnd"/>
      <w:r w:rsidRPr="00CC6769">
        <w:rPr>
          <w:sz w:val="24"/>
          <w:szCs w:val="24"/>
        </w:rPr>
        <w:t>. 26 ст. 3.2 Закона N 223-ФЗ, Заказчик предъявляет требование об уплате денежной суммы по независимой гарантии, предоставленной в качестве обеспечения заявки.</w:t>
      </w:r>
    </w:p>
    <w:p w:rsidR="009E0230" w:rsidRPr="00CC6769" w:rsidRDefault="009E0230" w:rsidP="009E0230">
      <w:pPr>
        <w:adjustRightInd w:val="0"/>
        <w:ind w:firstLine="720"/>
        <w:jc w:val="both"/>
        <w:rPr>
          <w:sz w:val="24"/>
          <w:szCs w:val="24"/>
        </w:rPr>
      </w:pPr>
      <w:r w:rsidRPr="00CC6769">
        <w:rPr>
          <w:sz w:val="24"/>
          <w:szCs w:val="24"/>
        </w:rPr>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9E0230" w:rsidRPr="00CC6769" w:rsidRDefault="009E0230" w:rsidP="009E0230">
      <w:pPr>
        <w:adjustRightInd w:val="0"/>
        <w:ind w:firstLine="720"/>
        <w:jc w:val="both"/>
        <w:rPr>
          <w:sz w:val="24"/>
          <w:szCs w:val="24"/>
        </w:rPr>
      </w:pPr>
      <w:r w:rsidRPr="00CC6769">
        <w:rPr>
          <w:sz w:val="24"/>
          <w:szCs w:val="24"/>
        </w:rPr>
        <w:t xml:space="preserve">7.2.3. Заказчик при осуществлении закупки в соответствии с </w:t>
      </w:r>
      <w:proofErr w:type="spellStart"/>
      <w:r w:rsidRPr="00CC6769">
        <w:rPr>
          <w:sz w:val="24"/>
          <w:szCs w:val="24"/>
        </w:rPr>
        <w:t>пп</w:t>
      </w:r>
      <w:proofErr w:type="spellEnd"/>
      <w:r w:rsidRPr="00CC6769">
        <w:rPr>
          <w:sz w:val="24"/>
          <w:szCs w:val="24"/>
        </w:rPr>
        <w:t>. 2 п. 7.1.1 настоящего Положения размещает в ЕИС извещения о проведении:</w:t>
      </w:r>
    </w:p>
    <w:p w:rsidR="009E0230" w:rsidRPr="00CC6769" w:rsidRDefault="009E0230" w:rsidP="009E0230">
      <w:pPr>
        <w:adjustRightInd w:val="0"/>
        <w:jc w:val="both"/>
        <w:rPr>
          <w:sz w:val="24"/>
          <w:szCs w:val="24"/>
        </w:rPr>
      </w:pPr>
      <w:r w:rsidRPr="00CC6769">
        <w:rPr>
          <w:sz w:val="24"/>
          <w:szCs w:val="24"/>
        </w:rPr>
        <w:t>1) конкурса в электронной форме:</w:t>
      </w:r>
    </w:p>
    <w:p w:rsidR="009E0230" w:rsidRPr="00CC6769" w:rsidRDefault="009E0230" w:rsidP="009E0230">
      <w:pPr>
        <w:adjustRightInd w:val="0"/>
        <w:jc w:val="both"/>
        <w:rPr>
          <w:sz w:val="24"/>
          <w:szCs w:val="24"/>
        </w:rPr>
      </w:pPr>
      <w:r w:rsidRPr="00CC6769">
        <w:rPr>
          <w:sz w:val="24"/>
          <w:szCs w:val="24"/>
        </w:rPr>
        <w:t>а) не менее чем за семь дней до даты окончания срока подачи заявок - если начальная (максимальная) цена договора не превышает 30 млн</w:t>
      </w:r>
      <w:r>
        <w:rPr>
          <w:sz w:val="24"/>
          <w:szCs w:val="24"/>
        </w:rPr>
        <w:t>.</w:t>
      </w:r>
      <w:r w:rsidRPr="00CC6769">
        <w:rPr>
          <w:sz w:val="24"/>
          <w:szCs w:val="24"/>
        </w:rPr>
        <w:t xml:space="preserve"> руб.;</w:t>
      </w:r>
    </w:p>
    <w:p w:rsidR="009E0230" w:rsidRPr="00CC6769" w:rsidRDefault="009E0230" w:rsidP="009E0230">
      <w:pPr>
        <w:adjustRightInd w:val="0"/>
        <w:jc w:val="both"/>
        <w:rPr>
          <w:sz w:val="24"/>
          <w:szCs w:val="24"/>
        </w:rPr>
      </w:pPr>
      <w:r w:rsidRPr="00CC6769">
        <w:rPr>
          <w:sz w:val="24"/>
          <w:szCs w:val="24"/>
        </w:rPr>
        <w:t>б) не менее чем за 15 дней до даты окончания срока подачи заявок - если начальная (максимальная) цена договора превышает 30 млн</w:t>
      </w:r>
      <w:r>
        <w:rPr>
          <w:sz w:val="24"/>
          <w:szCs w:val="24"/>
        </w:rPr>
        <w:t>.</w:t>
      </w:r>
      <w:r w:rsidRPr="00CC6769">
        <w:rPr>
          <w:sz w:val="24"/>
          <w:szCs w:val="24"/>
        </w:rPr>
        <w:t xml:space="preserve"> руб.;</w:t>
      </w:r>
    </w:p>
    <w:p w:rsidR="009E0230" w:rsidRPr="00CC6769" w:rsidRDefault="009E0230" w:rsidP="009E0230">
      <w:pPr>
        <w:adjustRightInd w:val="0"/>
        <w:jc w:val="both"/>
        <w:rPr>
          <w:sz w:val="24"/>
          <w:szCs w:val="24"/>
        </w:rPr>
      </w:pPr>
      <w:r w:rsidRPr="00CC6769">
        <w:rPr>
          <w:sz w:val="24"/>
          <w:szCs w:val="24"/>
        </w:rPr>
        <w:t>2) аукциона в электронной форме:</w:t>
      </w:r>
    </w:p>
    <w:p w:rsidR="009E0230" w:rsidRPr="00CC6769" w:rsidRDefault="009E0230" w:rsidP="009E0230">
      <w:pPr>
        <w:adjustRightInd w:val="0"/>
        <w:jc w:val="both"/>
        <w:rPr>
          <w:sz w:val="24"/>
          <w:szCs w:val="24"/>
        </w:rPr>
      </w:pPr>
      <w:r w:rsidRPr="00CC6769">
        <w:rPr>
          <w:sz w:val="24"/>
          <w:szCs w:val="24"/>
        </w:rPr>
        <w:t>а) не менее чем за семь дней до даты окончания срока подачи заявок - если начальная (максимальная) цена договора не превышает 30 млн</w:t>
      </w:r>
      <w:r>
        <w:rPr>
          <w:sz w:val="24"/>
          <w:szCs w:val="24"/>
        </w:rPr>
        <w:t>.</w:t>
      </w:r>
      <w:r w:rsidRPr="00CC6769">
        <w:rPr>
          <w:sz w:val="24"/>
          <w:szCs w:val="24"/>
        </w:rPr>
        <w:t xml:space="preserve"> руб.;</w:t>
      </w:r>
    </w:p>
    <w:p w:rsidR="009E0230" w:rsidRPr="00CC6769" w:rsidRDefault="009E0230" w:rsidP="009E0230">
      <w:pPr>
        <w:adjustRightInd w:val="0"/>
        <w:jc w:val="both"/>
        <w:rPr>
          <w:sz w:val="24"/>
          <w:szCs w:val="24"/>
        </w:rPr>
      </w:pPr>
      <w:r w:rsidRPr="00CC6769">
        <w:rPr>
          <w:sz w:val="24"/>
          <w:szCs w:val="24"/>
        </w:rPr>
        <w:t>б) не менее чем за 15 дней до даты окончания срока подачи заявок - если начальная (максимальная) цена договора превышает 30 млн</w:t>
      </w:r>
      <w:r>
        <w:rPr>
          <w:sz w:val="24"/>
          <w:szCs w:val="24"/>
        </w:rPr>
        <w:t>.</w:t>
      </w:r>
      <w:r w:rsidRPr="00CC6769">
        <w:rPr>
          <w:sz w:val="24"/>
          <w:szCs w:val="24"/>
        </w:rPr>
        <w:t xml:space="preserve"> руб.;</w:t>
      </w:r>
    </w:p>
    <w:p w:rsidR="009E0230" w:rsidRPr="00CC6769" w:rsidRDefault="009E0230" w:rsidP="009E0230">
      <w:pPr>
        <w:adjustRightInd w:val="0"/>
        <w:jc w:val="both"/>
        <w:rPr>
          <w:sz w:val="24"/>
          <w:szCs w:val="24"/>
        </w:rPr>
      </w:pPr>
      <w:r w:rsidRPr="00CC6769">
        <w:rPr>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w:t>
      </w:r>
      <w:r>
        <w:rPr>
          <w:sz w:val="24"/>
          <w:szCs w:val="24"/>
        </w:rPr>
        <w:t>.</w:t>
      </w:r>
      <w:r w:rsidRPr="00CC6769">
        <w:rPr>
          <w:sz w:val="24"/>
          <w:szCs w:val="24"/>
        </w:rPr>
        <w:t xml:space="preserve"> руб.;</w:t>
      </w:r>
    </w:p>
    <w:p w:rsidR="009E0230" w:rsidRPr="00CC6769" w:rsidRDefault="009E0230" w:rsidP="009E0230">
      <w:pPr>
        <w:adjustRightInd w:val="0"/>
        <w:jc w:val="both"/>
        <w:rPr>
          <w:sz w:val="24"/>
          <w:szCs w:val="24"/>
        </w:rPr>
      </w:pPr>
      <w:r w:rsidRPr="00CC6769">
        <w:rPr>
          <w:sz w:val="24"/>
          <w:szCs w:val="24"/>
        </w:rPr>
        <w:t xml:space="preserve">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w:t>
      </w:r>
      <w:r w:rsidRPr="00CC6769">
        <w:rPr>
          <w:sz w:val="24"/>
          <w:szCs w:val="24"/>
        </w:rPr>
        <w:lastRenderedPageBreak/>
        <w:t xml:space="preserve">превышать 7 </w:t>
      </w:r>
      <w:proofErr w:type="spellStart"/>
      <w:proofErr w:type="gramStart"/>
      <w:r w:rsidRPr="00CC6769">
        <w:rPr>
          <w:sz w:val="24"/>
          <w:szCs w:val="24"/>
        </w:rPr>
        <w:t>млн</w:t>
      </w:r>
      <w:proofErr w:type="spellEnd"/>
      <w:proofErr w:type="gramEnd"/>
      <w:r w:rsidRPr="00CC6769">
        <w:rPr>
          <w:sz w:val="24"/>
          <w:szCs w:val="24"/>
        </w:rPr>
        <w:t xml:space="preserve"> руб.</w:t>
      </w:r>
    </w:p>
    <w:p w:rsidR="009E0230" w:rsidRPr="00CC6769" w:rsidRDefault="009E0230" w:rsidP="009E0230">
      <w:pPr>
        <w:adjustRightInd w:val="0"/>
        <w:ind w:firstLine="720"/>
        <w:jc w:val="both"/>
        <w:rPr>
          <w:sz w:val="24"/>
          <w:szCs w:val="24"/>
        </w:rPr>
      </w:pPr>
      <w:r w:rsidRPr="00CC6769">
        <w:rPr>
          <w:sz w:val="24"/>
          <w:szCs w:val="24"/>
        </w:rPr>
        <w:t>7.2.4. Перечень информации и документов, которые заказчик вправе потребовать представить для участия в закупке:</w:t>
      </w:r>
    </w:p>
    <w:p w:rsidR="009E0230" w:rsidRPr="00CC6769" w:rsidRDefault="009E0230" w:rsidP="009E0230">
      <w:pPr>
        <w:adjustRightInd w:val="0"/>
        <w:jc w:val="both"/>
        <w:rPr>
          <w:sz w:val="24"/>
          <w:szCs w:val="24"/>
        </w:rPr>
      </w:pPr>
      <w:r w:rsidRPr="00CC6769">
        <w:rPr>
          <w:sz w:val="24"/>
          <w:szCs w:val="24"/>
        </w:rPr>
        <w:t xml:space="preserve">1) наименование, фирменное наименование (при наличии), адрес </w:t>
      </w:r>
      <w:proofErr w:type="spellStart"/>
      <w:r w:rsidRPr="00CC6769">
        <w:rPr>
          <w:sz w:val="24"/>
          <w:szCs w:val="24"/>
        </w:rPr>
        <w:t>юрлица</w:t>
      </w:r>
      <w:proofErr w:type="spellEnd"/>
      <w:r w:rsidRPr="00CC6769">
        <w:rPr>
          <w:sz w:val="24"/>
          <w:szCs w:val="24"/>
        </w:rPr>
        <w:t xml:space="preserve"> в пределах его места нахождения, учредительный документ, если участником является </w:t>
      </w:r>
      <w:proofErr w:type="spellStart"/>
      <w:r w:rsidRPr="00CC6769">
        <w:rPr>
          <w:sz w:val="24"/>
          <w:szCs w:val="24"/>
        </w:rPr>
        <w:t>юрлицо</w:t>
      </w:r>
      <w:proofErr w:type="spellEnd"/>
      <w:r w:rsidRPr="00CC6769">
        <w:rPr>
          <w:sz w:val="24"/>
          <w:szCs w:val="24"/>
        </w:rPr>
        <w:t>;</w:t>
      </w:r>
    </w:p>
    <w:p w:rsidR="009E0230" w:rsidRPr="00CC6769" w:rsidRDefault="009E0230" w:rsidP="009E0230">
      <w:pPr>
        <w:adjustRightInd w:val="0"/>
        <w:jc w:val="both"/>
        <w:rPr>
          <w:sz w:val="24"/>
          <w:szCs w:val="24"/>
        </w:rPr>
      </w:pPr>
      <w:r w:rsidRPr="00CC6769">
        <w:rPr>
          <w:sz w:val="24"/>
          <w:szCs w:val="24"/>
        </w:rPr>
        <w:t xml:space="preserve">2) фамилия, имя, отчество (при наличии), паспортные данные, адрес места жительства </w:t>
      </w:r>
      <w:proofErr w:type="spellStart"/>
      <w:r w:rsidRPr="00CC6769">
        <w:rPr>
          <w:sz w:val="24"/>
          <w:szCs w:val="24"/>
        </w:rPr>
        <w:t>физлица</w:t>
      </w:r>
      <w:proofErr w:type="spellEnd"/>
      <w:r w:rsidRPr="00CC6769">
        <w:rPr>
          <w:sz w:val="24"/>
          <w:szCs w:val="24"/>
        </w:rPr>
        <w:t>, зарегистрированного в качестве ИП, если участником является ИП;</w:t>
      </w:r>
    </w:p>
    <w:p w:rsidR="009E0230" w:rsidRPr="00CC6769" w:rsidRDefault="009E0230" w:rsidP="009E0230">
      <w:pPr>
        <w:adjustRightInd w:val="0"/>
        <w:jc w:val="both"/>
        <w:rPr>
          <w:sz w:val="24"/>
          <w:szCs w:val="24"/>
        </w:rPr>
      </w:pPr>
      <w:r w:rsidRPr="00CC6769">
        <w:rPr>
          <w:sz w:val="24"/>
          <w:szCs w:val="24"/>
        </w:rPr>
        <w:t>3) ИНН участника закупки или его аналог согласно законодательству иностранного государства (для иностранного лица);</w:t>
      </w:r>
    </w:p>
    <w:p w:rsidR="009E0230" w:rsidRPr="00CC6769" w:rsidRDefault="009E0230" w:rsidP="009E0230">
      <w:pPr>
        <w:adjustRightInd w:val="0"/>
        <w:jc w:val="both"/>
        <w:rPr>
          <w:sz w:val="24"/>
          <w:szCs w:val="24"/>
        </w:rPr>
      </w:pPr>
      <w:r w:rsidRPr="00CC6769">
        <w:rPr>
          <w:sz w:val="24"/>
          <w:szCs w:val="24"/>
        </w:rPr>
        <w:t xml:space="preserve">4) ИНН (при наличии) учредителей, членов коллегиального исполнительного органа, лица, исполняющего функции единоличного исполнительного органа, если участником закупки является </w:t>
      </w:r>
      <w:proofErr w:type="spellStart"/>
      <w:r w:rsidRPr="00CC6769">
        <w:rPr>
          <w:sz w:val="24"/>
          <w:szCs w:val="24"/>
        </w:rPr>
        <w:t>юрлицо</w:t>
      </w:r>
      <w:proofErr w:type="spellEnd"/>
      <w:r w:rsidRPr="00CC6769">
        <w:rPr>
          <w:sz w:val="24"/>
          <w:szCs w:val="24"/>
        </w:rPr>
        <w:t>, или аналог ИНН таких лиц согласно законодательству иностранного государства;</w:t>
      </w:r>
    </w:p>
    <w:p w:rsidR="009E0230" w:rsidRPr="00CC6769" w:rsidRDefault="009E0230" w:rsidP="009E0230">
      <w:pPr>
        <w:adjustRightInd w:val="0"/>
        <w:jc w:val="both"/>
        <w:rPr>
          <w:sz w:val="24"/>
          <w:szCs w:val="24"/>
        </w:rPr>
      </w:pPr>
      <w:r w:rsidRPr="00CC6769">
        <w:rPr>
          <w:sz w:val="24"/>
          <w:szCs w:val="24"/>
        </w:rPr>
        <w:t>5) копия документа, подтверждающего полномочия лица действовать от имени участника закупки. Исключение составляют случаи, когда заявка подписана:</w:t>
      </w:r>
    </w:p>
    <w:p w:rsidR="009E0230" w:rsidRPr="00CC6769" w:rsidRDefault="009E0230" w:rsidP="009E0230">
      <w:pPr>
        <w:adjustRightInd w:val="0"/>
        <w:jc w:val="both"/>
        <w:rPr>
          <w:sz w:val="24"/>
          <w:szCs w:val="24"/>
        </w:rPr>
      </w:pPr>
      <w:r w:rsidRPr="00CC6769">
        <w:rPr>
          <w:sz w:val="24"/>
          <w:szCs w:val="24"/>
        </w:rPr>
        <w:t>а) индивидуальным предпринимателем, если участником является он сам;</w:t>
      </w:r>
    </w:p>
    <w:p w:rsidR="009E0230" w:rsidRPr="00CC6769" w:rsidRDefault="009E0230" w:rsidP="009E0230">
      <w:pPr>
        <w:adjustRightInd w:val="0"/>
        <w:jc w:val="both"/>
        <w:rPr>
          <w:sz w:val="24"/>
          <w:szCs w:val="24"/>
        </w:rPr>
      </w:pPr>
      <w:r w:rsidRPr="00CC6769">
        <w:rPr>
          <w:sz w:val="24"/>
          <w:szCs w:val="24"/>
        </w:rPr>
        <w:t xml:space="preserve">б) лицом, указанным в ЕГРЮЛ в качестве лица, имеющего право без доверенности действовать от имени </w:t>
      </w:r>
      <w:proofErr w:type="spellStart"/>
      <w:r w:rsidRPr="00CC6769">
        <w:rPr>
          <w:sz w:val="24"/>
          <w:szCs w:val="24"/>
        </w:rPr>
        <w:t>юрлица</w:t>
      </w:r>
      <w:proofErr w:type="spellEnd"/>
      <w:r w:rsidRPr="00CC6769">
        <w:rPr>
          <w:sz w:val="24"/>
          <w:szCs w:val="24"/>
        </w:rPr>
        <w:t xml:space="preserve">, если участником является </w:t>
      </w:r>
      <w:proofErr w:type="spellStart"/>
      <w:r w:rsidRPr="00CC6769">
        <w:rPr>
          <w:sz w:val="24"/>
          <w:szCs w:val="24"/>
        </w:rPr>
        <w:t>юрлицо</w:t>
      </w:r>
      <w:proofErr w:type="spellEnd"/>
      <w:r w:rsidRPr="00CC6769">
        <w:rPr>
          <w:sz w:val="24"/>
          <w:szCs w:val="24"/>
        </w:rPr>
        <w:t>;</w:t>
      </w:r>
    </w:p>
    <w:p w:rsidR="009E0230" w:rsidRPr="00CC6769" w:rsidRDefault="009E0230" w:rsidP="009E0230">
      <w:pPr>
        <w:adjustRightInd w:val="0"/>
        <w:jc w:val="both"/>
        <w:rPr>
          <w:sz w:val="24"/>
          <w:szCs w:val="24"/>
        </w:rPr>
      </w:pPr>
      <w:r w:rsidRPr="00CC6769">
        <w:rPr>
          <w:sz w:val="24"/>
          <w:szCs w:val="24"/>
        </w:rPr>
        <w:t xml:space="preserve">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w:t>
      </w:r>
      <w:proofErr w:type="gramStart"/>
      <w:r w:rsidRPr="00CC6769">
        <w:rPr>
          <w:sz w:val="24"/>
          <w:szCs w:val="24"/>
        </w:rPr>
        <w:t>открытых</w:t>
      </w:r>
      <w:proofErr w:type="gramEnd"/>
      <w:r w:rsidRPr="00CC6769">
        <w:rPr>
          <w:sz w:val="24"/>
          <w:szCs w:val="24"/>
        </w:rPr>
        <w:t xml:space="preserve"> и общедоступных </w:t>
      </w:r>
      <w:proofErr w:type="spellStart"/>
      <w:r w:rsidRPr="00CC6769">
        <w:rPr>
          <w:sz w:val="24"/>
          <w:szCs w:val="24"/>
        </w:rPr>
        <w:t>госреестрах</w:t>
      </w:r>
      <w:proofErr w:type="spellEnd"/>
      <w:r w:rsidRPr="00CC6769">
        <w:rPr>
          <w:sz w:val="24"/>
          <w:szCs w:val="24"/>
        </w:rPr>
        <w:t xml:space="preserve">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9E0230" w:rsidRPr="00CC6769" w:rsidRDefault="009E0230" w:rsidP="009E0230">
      <w:pPr>
        <w:adjustRightInd w:val="0"/>
        <w:jc w:val="both"/>
        <w:rPr>
          <w:sz w:val="24"/>
          <w:szCs w:val="24"/>
        </w:rPr>
      </w:pPr>
      <w:r w:rsidRPr="00CC6769">
        <w:rPr>
          <w:sz w:val="24"/>
          <w:szCs w:val="24"/>
        </w:rPr>
        <w:t>7) копия решения о согласии на совершение крупной сделки ил</w:t>
      </w:r>
      <w:proofErr w:type="gramStart"/>
      <w:r w:rsidRPr="00CC6769">
        <w:rPr>
          <w:sz w:val="24"/>
          <w:szCs w:val="24"/>
        </w:rPr>
        <w:t>и о ее</w:t>
      </w:r>
      <w:proofErr w:type="gramEnd"/>
      <w:r w:rsidRPr="00CC6769">
        <w:rPr>
          <w:sz w:val="24"/>
          <w:szCs w:val="24"/>
        </w:rPr>
        <w:t xml:space="preserve"> последующем одобрении, если его наличие необходимо по законодательству РФ и для участника закупки заключение по итогам закупки договора либо предоставление обеспечения заявки, обеспечения исполнения договора является крупной сделкой;</w:t>
      </w:r>
    </w:p>
    <w:p w:rsidR="009E0230" w:rsidRPr="00CC6769" w:rsidRDefault="009E0230" w:rsidP="009E0230">
      <w:pPr>
        <w:adjustRightInd w:val="0"/>
        <w:jc w:val="both"/>
        <w:rPr>
          <w:sz w:val="24"/>
          <w:szCs w:val="24"/>
        </w:rPr>
      </w:pPr>
      <w:r w:rsidRPr="00CC6769">
        <w:rPr>
          <w:sz w:val="24"/>
          <w:szCs w:val="24"/>
        </w:rPr>
        <w:t>8) информация и документы об обеспечении заявки (при наличии соответствующего требования):</w:t>
      </w:r>
    </w:p>
    <w:p w:rsidR="009E0230" w:rsidRPr="00CC6769" w:rsidRDefault="009E0230" w:rsidP="009E0230">
      <w:pPr>
        <w:adjustRightInd w:val="0"/>
        <w:jc w:val="both"/>
        <w:rPr>
          <w:sz w:val="24"/>
          <w:szCs w:val="24"/>
        </w:rPr>
      </w:pPr>
      <w:r w:rsidRPr="00CC6769">
        <w:rPr>
          <w:sz w:val="24"/>
          <w:szCs w:val="24"/>
        </w:rPr>
        <w:t>а) реквизиты специального банковского счета участника закупки, если в обеспечение заявки вносятся денежные средства;</w:t>
      </w:r>
    </w:p>
    <w:p w:rsidR="009E0230" w:rsidRPr="00CC6769" w:rsidRDefault="009E0230" w:rsidP="009E0230">
      <w:pPr>
        <w:adjustRightInd w:val="0"/>
        <w:jc w:val="both"/>
        <w:rPr>
          <w:sz w:val="24"/>
          <w:szCs w:val="24"/>
        </w:rPr>
      </w:pPr>
      <w:r w:rsidRPr="00CC6769">
        <w:rPr>
          <w:sz w:val="24"/>
          <w:szCs w:val="24"/>
        </w:rPr>
        <w:t>б) независимая гарантия или ее копия, если она предоставляется в качестве обеспечения заявки;</w:t>
      </w:r>
    </w:p>
    <w:p w:rsidR="009E0230" w:rsidRPr="00CC6769" w:rsidRDefault="009E0230" w:rsidP="009E0230">
      <w:pPr>
        <w:adjustRightInd w:val="0"/>
        <w:jc w:val="both"/>
        <w:rPr>
          <w:sz w:val="24"/>
          <w:szCs w:val="24"/>
        </w:rPr>
      </w:pPr>
      <w:r w:rsidRPr="00CC6769">
        <w:rPr>
          <w:sz w:val="24"/>
          <w:szCs w:val="24"/>
        </w:rPr>
        <w:t>9) декларация, предусмотренная п. 7.2.5 настоящего Положения;</w:t>
      </w:r>
    </w:p>
    <w:p w:rsidR="009E0230" w:rsidRPr="00CC6769" w:rsidRDefault="009E0230" w:rsidP="009E0230">
      <w:pPr>
        <w:adjustRightInd w:val="0"/>
        <w:jc w:val="both"/>
        <w:rPr>
          <w:sz w:val="24"/>
          <w:szCs w:val="24"/>
        </w:rPr>
      </w:pPr>
      <w:r w:rsidRPr="00CC6769">
        <w:rPr>
          <w:sz w:val="24"/>
          <w:szCs w:val="24"/>
        </w:rPr>
        <w:t>10) предложение участника в отношении предмета закупки;</w:t>
      </w:r>
    </w:p>
    <w:p w:rsidR="009E0230" w:rsidRPr="00CC6769" w:rsidRDefault="009E0230" w:rsidP="009E0230">
      <w:pPr>
        <w:adjustRightInd w:val="0"/>
        <w:jc w:val="both"/>
        <w:rPr>
          <w:sz w:val="24"/>
          <w:szCs w:val="24"/>
        </w:rPr>
      </w:pPr>
      <w:r w:rsidRPr="00CC6769">
        <w:rPr>
          <w:sz w:val="24"/>
          <w:szCs w:val="24"/>
        </w:rPr>
        <w:t xml:space="preserve">11) копии документов, которые подтверждают соответствие товара, работы или услуги требованиям, установленным по законодательству РФ, если перечень таких документов указан в документации о закупке. </w:t>
      </w:r>
      <w:proofErr w:type="gramStart"/>
      <w:r w:rsidRPr="00CC6769">
        <w:rPr>
          <w:sz w:val="24"/>
          <w:szCs w:val="24"/>
        </w:rPr>
        <w:t>Требование представить такие документы не устанавливается, если согласно законодательству РФ они передаются вместе с товаром;</w:t>
      </w:r>
      <w:proofErr w:type="gramEnd"/>
    </w:p>
    <w:p w:rsidR="009E0230" w:rsidRPr="00CC6769" w:rsidRDefault="009E0230" w:rsidP="009E0230">
      <w:pPr>
        <w:adjustRightInd w:val="0"/>
        <w:jc w:val="both"/>
        <w:rPr>
          <w:sz w:val="24"/>
          <w:szCs w:val="24"/>
        </w:rPr>
      </w:pPr>
      <w:r w:rsidRPr="00CC6769">
        <w:rPr>
          <w:sz w:val="24"/>
          <w:szCs w:val="24"/>
        </w:rPr>
        <w:t>12) наименование страны происхождения товара (в том числе поставляемого при выполнении работ, оказании услуг), а также подтверждающий эту страну документ, предусмотренный правительственным актом, принятым в соответствии с п. 1 ч. 8 ст. 3 Закона N 223-ФЗ;</w:t>
      </w:r>
    </w:p>
    <w:p w:rsidR="009E0230" w:rsidRPr="00CC6769" w:rsidRDefault="009E0230" w:rsidP="009E0230">
      <w:pPr>
        <w:adjustRightInd w:val="0"/>
        <w:jc w:val="both"/>
        <w:rPr>
          <w:sz w:val="24"/>
          <w:szCs w:val="24"/>
        </w:rPr>
      </w:pPr>
      <w:r w:rsidRPr="00CC6769">
        <w:rPr>
          <w:sz w:val="24"/>
          <w:szCs w:val="24"/>
        </w:rPr>
        <w:t>13) предложение о цене договора (единицы товара, работы, услуги), за исключением проведения аукциона в электронной форме.</w:t>
      </w:r>
    </w:p>
    <w:p w:rsidR="009E0230" w:rsidRPr="00CC6769" w:rsidRDefault="009E0230" w:rsidP="009E0230">
      <w:pPr>
        <w:adjustRightInd w:val="0"/>
        <w:ind w:firstLine="720"/>
        <w:jc w:val="both"/>
        <w:rPr>
          <w:sz w:val="24"/>
          <w:szCs w:val="24"/>
        </w:rPr>
      </w:pPr>
      <w:r w:rsidRPr="00CC6769">
        <w:rPr>
          <w:sz w:val="24"/>
          <w:szCs w:val="24"/>
        </w:rPr>
        <w:t>7.2.5. На дату подачи заявки декларация должна подтверждать в отношении участника закупки следующее:</w:t>
      </w:r>
    </w:p>
    <w:p w:rsidR="009E0230" w:rsidRPr="00CC6769" w:rsidRDefault="009E0230" w:rsidP="009E0230">
      <w:pPr>
        <w:adjustRightInd w:val="0"/>
        <w:jc w:val="both"/>
        <w:rPr>
          <w:sz w:val="24"/>
          <w:szCs w:val="24"/>
        </w:rPr>
      </w:pPr>
      <w:r w:rsidRPr="00CC6769">
        <w:rPr>
          <w:sz w:val="24"/>
          <w:szCs w:val="24"/>
        </w:rPr>
        <w:t xml:space="preserve">1) не проводится ликвидация (в отношении участника закупки - </w:t>
      </w:r>
      <w:proofErr w:type="spellStart"/>
      <w:r w:rsidRPr="00CC6769">
        <w:rPr>
          <w:sz w:val="24"/>
          <w:szCs w:val="24"/>
        </w:rPr>
        <w:t>юрлица</w:t>
      </w:r>
      <w:proofErr w:type="spellEnd"/>
      <w:r w:rsidRPr="00CC6769">
        <w:rPr>
          <w:sz w:val="24"/>
          <w:szCs w:val="24"/>
        </w:rPr>
        <w:t>) и нет решения арбитражного суда о признании участника несостоятельным (банкротом);</w:t>
      </w:r>
    </w:p>
    <w:p w:rsidR="009E0230" w:rsidRPr="00CC6769" w:rsidRDefault="009E0230" w:rsidP="009E0230">
      <w:pPr>
        <w:adjustRightInd w:val="0"/>
        <w:jc w:val="both"/>
        <w:rPr>
          <w:sz w:val="24"/>
          <w:szCs w:val="24"/>
        </w:rPr>
      </w:pPr>
      <w:r w:rsidRPr="00CC6769">
        <w:rPr>
          <w:sz w:val="24"/>
          <w:szCs w:val="24"/>
        </w:rPr>
        <w:t xml:space="preserve">2) не приостановлена его деятельность в порядке, установленном </w:t>
      </w:r>
      <w:proofErr w:type="spellStart"/>
      <w:r w:rsidRPr="00CC6769">
        <w:rPr>
          <w:sz w:val="24"/>
          <w:szCs w:val="24"/>
        </w:rPr>
        <w:t>КоАП</w:t>
      </w:r>
      <w:proofErr w:type="spellEnd"/>
      <w:r w:rsidRPr="00CC6769">
        <w:rPr>
          <w:sz w:val="24"/>
          <w:szCs w:val="24"/>
        </w:rPr>
        <w:t xml:space="preserve"> РФ;</w:t>
      </w:r>
    </w:p>
    <w:p w:rsidR="009E0230" w:rsidRPr="00CC6769" w:rsidRDefault="009E0230" w:rsidP="009E0230">
      <w:pPr>
        <w:adjustRightInd w:val="0"/>
        <w:jc w:val="both"/>
        <w:rPr>
          <w:sz w:val="24"/>
          <w:szCs w:val="24"/>
        </w:rPr>
      </w:pPr>
      <w:r w:rsidRPr="00CC6769">
        <w:rPr>
          <w:sz w:val="24"/>
          <w:szCs w:val="24"/>
        </w:rPr>
        <w:t xml:space="preserve">3) за прошедший календарный год отсутствует недоимка по налогам, сборам, задолженность по иным обязательным платежам в бюджеты бюджетной системы РФ, размер которой </w:t>
      </w:r>
      <w:r w:rsidRPr="00CC6769">
        <w:rPr>
          <w:sz w:val="24"/>
          <w:szCs w:val="24"/>
        </w:rPr>
        <w:lastRenderedPageBreak/>
        <w:t xml:space="preserve">превышает 25% балансовой стоимости активов по данным бухгалтерской (финансовой) отчетности за последний отчетный период. Исключением являются суммы, на которые предоставлены отсрочка, рассрочка, инвестиционный налоговый кредит, которые реструктурированы, по которым имеется вступившее в законную силу решение суда о признании обязанности </w:t>
      </w:r>
      <w:proofErr w:type="gramStart"/>
      <w:r w:rsidRPr="00CC6769">
        <w:rPr>
          <w:sz w:val="24"/>
          <w:szCs w:val="24"/>
        </w:rPr>
        <w:t>заявителя</w:t>
      </w:r>
      <w:proofErr w:type="gramEnd"/>
      <w:r w:rsidRPr="00CC6769">
        <w:rPr>
          <w:sz w:val="24"/>
          <w:szCs w:val="24"/>
        </w:rPr>
        <w:t xml:space="preserve"> по уплате этих сумм исполненной или которые признаны безнадежными к взысканию. Если участник подал заявление об обжаловании указанной недоимки, задолженности и решение по заявлению на дату рассмотрения заявки на участие в закупке еще не принято, участник считается соответствующим установленному требованию;</w:t>
      </w:r>
    </w:p>
    <w:p w:rsidR="009E0230" w:rsidRPr="00CC6769" w:rsidRDefault="009E0230" w:rsidP="009E0230">
      <w:pPr>
        <w:adjustRightInd w:val="0"/>
        <w:jc w:val="both"/>
        <w:rPr>
          <w:sz w:val="24"/>
          <w:szCs w:val="24"/>
        </w:rPr>
      </w:pPr>
      <w:r w:rsidRPr="00CC6769">
        <w:rPr>
          <w:sz w:val="24"/>
          <w:szCs w:val="24"/>
        </w:rPr>
        <w:t xml:space="preserve">4) у ИП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proofErr w:type="spellStart"/>
      <w:r w:rsidRPr="00CC6769">
        <w:rPr>
          <w:sz w:val="24"/>
          <w:szCs w:val="24"/>
        </w:rPr>
        <w:t>юрлица</w:t>
      </w:r>
      <w:proofErr w:type="spellEnd"/>
      <w:r w:rsidRPr="00CC6769">
        <w:rPr>
          <w:sz w:val="24"/>
          <w:szCs w:val="24"/>
        </w:rPr>
        <w:t xml:space="preserve"> отсутствует непогашенная или неснятая судимость за преступления в сфере экономики и (или) преступления, предусмотренные ст. ст. 289, 290, 291, 291.1 УК РФ. </w:t>
      </w:r>
      <w:proofErr w:type="gramStart"/>
      <w:r w:rsidRPr="00CC6769">
        <w:rPr>
          <w:sz w:val="24"/>
          <w:szCs w:val="24"/>
        </w:rPr>
        <w:t xml:space="preserve">Также к этим </w:t>
      </w:r>
      <w:proofErr w:type="spellStart"/>
      <w:r w:rsidRPr="00CC6769">
        <w:rPr>
          <w:sz w:val="24"/>
          <w:szCs w:val="24"/>
        </w:rPr>
        <w:t>физлицам</w:t>
      </w:r>
      <w:proofErr w:type="spellEnd"/>
      <w:r w:rsidRPr="00CC6769">
        <w:rPr>
          <w:sz w:val="24"/>
          <w:szCs w:val="24"/>
        </w:rPr>
        <w:t xml:space="preserve"> не применено наказание в виде лишения права заниматься определенной деятельностью или занимать определенные должности, которые связаны с поставкой товара, выполнением работы, оказанием услуги, являющихся предметом закупки, и административное наказание в виде дисквалификации;</w:t>
      </w:r>
      <w:proofErr w:type="gramEnd"/>
    </w:p>
    <w:p w:rsidR="009E0230" w:rsidRPr="00CC6769" w:rsidRDefault="009E0230" w:rsidP="009E0230">
      <w:pPr>
        <w:adjustRightInd w:val="0"/>
        <w:jc w:val="both"/>
        <w:rPr>
          <w:sz w:val="24"/>
          <w:szCs w:val="24"/>
        </w:rPr>
      </w:pPr>
      <w:r w:rsidRPr="00CC6769">
        <w:rPr>
          <w:sz w:val="24"/>
          <w:szCs w:val="24"/>
        </w:rPr>
        <w:t xml:space="preserve">5) </w:t>
      </w:r>
      <w:proofErr w:type="spellStart"/>
      <w:r w:rsidRPr="00CC6769">
        <w:rPr>
          <w:sz w:val="24"/>
          <w:szCs w:val="24"/>
        </w:rPr>
        <w:t>юрлицо</w:t>
      </w:r>
      <w:proofErr w:type="spellEnd"/>
      <w:r w:rsidRPr="00CC6769">
        <w:rPr>
          <w:sz w:val="24"/>
          <w:szCs w:val="24"/>
        </w:rPr>
        <w:t xml:space="preserve"> не привлекалось в течение двух лет до подачи заявки к ответственности по ст. 19.28 </w:t>
      </w:r>
      <w:proofErr w:type="spellStart"/>
      <w:r w:rsidRPr="00CC6769">
        <w:rPr>
          <w:sz w:val="24"/>
          <w:szCs w:val="24"/>
        </w:rPr>
        <w:t>КоАП</w:t>
      </w:r>
      <w:proofErr w:type="spellEnd"/>
      <w:r w:rsidRPr="00CC6769">
        <w:rPr>
          <w:sz w:val="24"/>
          <w:szCs w:val="24"/>
        </w:rPr>
        <w:t xml:space="preserve"> РФ;</w:t>
      </w:r>
    </w:p>
    <w:p w:rsidR="009E0230" w:rsidRPr="00CC6769" w:rsidRDefault="009E0230" w:rsidP="009E0230">
      <w:pPr>
        <w:adjustRightInd w:val="0"/>
        <w:jc w:val="both"/>
        <w:rPr>
          <w:sz w:val="24"/>
          <w:szCs w:val="24"/>
        </w:rPr>
      </w:pPr>
      <w:proofErr w:type="gramStart"/>
      <w:r w:rsidRPr="00CC6769">
        <w:rPr>
          <w:sz w:val="24"/>
          <w:szCs w:val="24"/>
        </w:rPr>
        <w:t xml:space="preserve">6) участник соответствует установленным в документации о закупке требованиям законодательства РФ к лицам, осуществляющим поставку товара, выполнение работы, оказание услуги, являющихся предметом закупки, если подтверждающие информация и документы есть в открытых и общедоступных </w:t>
      </w:r>
      <w:proofErr w:type="spellStart"/>
      <w:r w:rsidRPr="00CC6769">
        <w:rPr>
          <w:sz w:val="24"/>
          <w:szCs w:val="24"/>
        </w:rPr>
        <w:t>госреестрах</w:t>
      </w:r>
      <w:proofErr w:type="spellEnd"/>
      <w:r w:rsidRPr="00CC6769">
        <w:rPr>
          <w:sz w:val="24"/>
          <w:szCs w:val="24"/>
        </w:rPr>
        <w:t xml:space="preserve"> в сети Интернет (с указанием адреса сайта или его страницы, где размещены эти сведения);</w:t>
      </w:r>
      <w:proofErr w:type="gramEnd"/>
    </w:p>
    <w:p w:rsidR="009E0230" w:rsidRPr="00CC6769" w:rsidRDefault="009E0230" w:rsidP="009E0230">
      <w:pPr>
        <w:adjustRightInd w:val="0"/>
        <w:jc w:val="both"/>
        <w:rPr>
          <w:sz w:val="24"/>
          <w:szCs w:val="24"/>
        </w:rPr>
      </w:pPr>
      <w:r w:rsidRPr="00CC6769">
        <w:rPr>
          <w:sz w:val="24"/>
          <w:szCs w:val="24"/>
        </w:rPr>
        <w:t>7) участник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E0230" w:rsidRPr="00CC6769" w:rsidRDefault="009E0230" w:rsidP="009E0230">
      <w:pPr>
        <w:adjustRightInd w:val="0"/>
        <w:jc w:val="both"/>
        <w:rPr>
          <w:sz w:val="24"/>
          <w:szCs w:val="24"/>
        </w:rPr>
      </w:pPr>
      <w:r w:rsidRPr="00CC6769">
        <w:rPr>
          <w:sz w:val="24"/>
          <w:szCs w:val="24"/>
        </w:rPr>
        <w:t>8) он обладает правами использования результата интеллектуальной деятельности, если такой результат используется при исполнении договора.</w:t>
      </w:r>
    </w:p>
    <w:p w:rsidR="009E0230" w:rsidRPr="00CC6769" w:rsidRDefault="009E0230" w:rsidP="009E0230">
      <w:pPr>
        <w:adjustRightInd w:val="0"/>
        <w:ind w:firstLine="720"/>
        <w:jc w:val="both"/>
        <w:rPr>
          <w:sz w:val="24"/>
          <w:szCs w:val="24"/>
        </w:rPr>
      </w:pPr>
      <w:r w:rsidRPr="00CC6769">
        <w:rPr>
          <w:sz w:val="24"/>
          <w:szCs w:val="24"/>
        </w:rPr>
        <w:t>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9E0230" w:rsidRPr="00CC6769" w:rsidRDefault="009E0230" w:rsidP="009E0230">
      <w:pPr>
        <w:adjustRightInd w:val="0"/>
        <w:ind w:firstLine="720"/>
        <w:jc w:val="both"/>
        <w:rPr>
          <w:sz w:val="24"/>
          <w:szCs w:val="24"/>
        </w:rPr>
      </w:pPr>
      <w:r w:rsidRPr="00CC6769">
        <w:rPr>
          <w:sz w:val="24"/>
          <w:szCs w:val="24"/>
        </w:rPr>
        <w:t>7.2.7. Не допускается требовать от участника представить в заявке информацию и документы, не предусмотренные п. п. 7.2.4, 7.2.6 настоящего Положения.</w:t>
      </w:r>
    </w:p>
    <w:p w:rsidR="009E0230" w:rsidRPr="00CC6769" w:rsidRDefault="009E0230" w:rsidP="009E0230">
      <w:pPr>
        <w:adjustRightInd w:val="0"/>
        <w:ind w:firstLine="720"/>
        <w:jc w:val="both"/>
        <w:rPr>
          <w:sz w:val="24"/>
          <w:szCs w:val="24"/>
        </w:rPr>
      </w:pPr>
      <w:r w:rsidRPr="00CC6769">
        <w:rPr>
          <w:sz w:val="24"/>
          <w:szCs w:val="24"/>
        </w:rPr>
        <w:t>7.2.8. При проведен</w:t>
      </w:r>
      <w:proofErr w:type="gramStart"/>
      <w:r w:rsidRPr="00CC6769">
        <w:rPr>
          <w:sz w:val="24"/>
          <w:szCs w:val="24"/>
        </w:rPr>
        <w:t>ии ау</w:t>
      </w:r>
      <w:proofErr w:type="gramEnd"/>
      <w:r w:rsidRPr="00CC6769">
        <w:rPr>
          <w:sz w:val="24"/>
          <w:szCs w:val="24"/>
        </w:rPr>
        <w:t>кциона в электронной форме и запроса котировок в электронной форме нельзя устанавливать критерии и порядок оценки заявок, предусмотренные п. 7.2.6 настоящего Положения.</w:t>
      </w:r>
    </w:p>
    <w:p w:rsidR="009E0230" w:rsidRPr="00CC6769" w:rsidRDefault="009E0230" w:rsidP="009E0230">
      <w:pPr>
        <w:adjustRightInd w:val="0"/>
        <w:ind w:firstLine="720"/>
        <w:jc w:val="both"/>
        <w:rPr>
          <w:sz w:val="24"/>
          <w:szCs w:val="24"/>
        </w:rPr>
      </w:pPr>
      <w:r w:rsidRPr="00CC6769">
        <w:rPr>
          <w:sz w:val="24"/>
          <w:szCs w:val="24"/>
        </w:rPr>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9E0230" w:rsidRPr="00CC6769" w:rsidRDefault="009E0230" w:rsidP="009E0230">
      <w:pPr>
        <w:adjustRightInd w:val="0"/>
        <w:jc w:val="both"/>
        <w:rPr>
          <w:sz w:val="24"/>
          <w:szCs w:val="24"/>
        </w:rPr>
      </w:pPr>
      <w:r w:rsidRPr="00CC6769">
        <w:rPr>
          <w:sz w:val="24"/>
          <w:szCs w:val="24"/>
        </w:rPr>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9E0230" w:rsidRPr="00CC6769" w:rsidRDefault="009E0230" w:rsidP="009E0230">
      <w:pPr>
        <w:adjustRightInd w:val="0"/>
        <w:jc w:val="both"/>
        <w:rPr>
          <w:sz w:val="24"/>
          <w:szCs w:val="24"/>
        </w:rPr>
      </w:pPr>
      <w:r w:rsidRPr="00CC6769">
        <w:rPr>
          <w:sz w:val="24"/>
          <w:szCs w:val="24"/>
        </w:rPr>
        <w:t xml:space="preserve">Вторая часть заявки должна содержать информацию и документы, предусмотренные </w:t>
      </w:r>
      <w:proofErr w:type="spellStart"/>
      <w:r w:rsidRPr="00CC6769">
        <w:rPr>
          <w:sz w:val="24"/>
          <w:szCs w:val="24"/>
        </w:rPr>
        <w:t>пп</w:t>
      </w:r>
      <w:proofErr w:type="spellEnd"/>
      <w:r w:rsidRPr="00CC6769">
        <w:rPr>
          <w:sz w:val="24"/>
          <w:szCs w:val="24"/>
        </w:rPr>
        <w:t>. 1 - 9, 11 и 12 п. 7.2.4 настоящего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9E0230" w:rsidRPr="00CC6769" w:rsidRDefault="009E0230" w:rsidP="009E0230">
      <w:pPr>
        <w:adjustRightInd w:val="0"/>
        <w:ind w:firstLine="720"/>
        <w:jc w:val="both"/>
        <w:rPr>
          <w:sz w:val="24"/>
          <w:szCs w:val="24"/>
        </w:rPr>
      </w:pPr>
      <w:r w:rsidRPr="00CC6769">
        <w:rPr>
          <w:sz w:val="24"/>
          <w:szCs w:val="24"/>
        </w:rPr>
        <w:t xml:space="preserve">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proofErr w:type="spellStart"/>
      <w:r w:rsidRPr="00CC6769">
        <w:rPr>
          <w:sz w:val="24"/>
          <w:szCs w:val="24"/>
        </w:rPr>
        <w:t>пп</w:t>
      </w:r>
      <w:proofErr w:type="spellEnd"/>
      <w:r w:rsidRPr="00CC6769">
        <w:rPr>
          <w:sz w:val="24"/>
          <w:szCs w:val="24"/>
        </w:rPr>
        <w:t>. 1 - 9, 11 и 12 п. 7.2.4 настоящего Положения.</w:t>
      </w:r>
    </w:p>
    <w:p w:rsidR="009E0230" w:rsidRPr="00CC6769" w:rsidRDefault="009E0230" w:rsidP="009E0230">
      <w:pPr>
        <w:adjustRightInd w:val="0"/>
        <w:ind w:firstLine="720"/>
        <w:jc w:val="both"/>
        <w:rPr>
          <w:sz w:val="24"/>
          <w:szCs w:val="24"/>
        </w:rPr>
      </w:pPr>
      <w:r w:rsidRPr="00CC6769">
        <w:rPr>
          <w:sz w:val="24"/>
          <w:szCs w:val="24"/>
        </w:rPr>
        <w:lastRenderedPageBreak/>
        <w:t>7.2.11. Информация и документы, предусмотренные п. п. 7.2.9, 7.2.10 настоящего Положения, должны содержаться в заявке, если в соответствии с п. 7.2.4 настоящего Положения установлена обязанность их представления.</w:t>
      </w:r>
    </w:p>
    <w:p w:rsidR="009E0230" w:rsidRPr="00CC6769" w:rsidRDefault="009E0230" w:rsidP="009E0230">
      <w:pPr>
        <w:adjustRightInd w:val="0"/>
        <w:ind w:firstLine="720"/>
        <w:jc w:val="both"/>
        <w:rPr>
          <w:sz w:val="24"/>
          <w:szCs w:val="24"/>
        </w:rPr>
      </w:pPr>
      <w:r w:rsidRPr="00CC6769">
        <w:rPr>
          <w:sz w:val="24"/>
          <w:szCs w:val="24"/>
        </w:rPr>
        <w:t>7.2.12. Заявка на участие в запросе котировок в электронной форме должна содержать информацию и документы, предусмотренные п. 7.2.4 настоящего Положения, в случае установления заказчиком обязанности их представления.</w:t>
      </w:r>
    </w:p>
    <w:p w:rsidR="009E0230" w:rsidRPr="00CC6769" w:rsidRDefault="009E0230" w:rsidP="009E0230">
      <w:pPr>
        <w:adjustRightInd w:val="0"/>
        <w:ind w:firstLine="720"/>
        <w:jc w:val="both"/>
        <w:rPr>
          <w:sz w:val="24"/>
          <w:szCs w:val="24"/>
        </w:rPr>
      </w:pPr>
      <w:r w:rsidRPr="00CC6769">
        <w:rPr>
          <w:sz w:val="24"/>
          <w:szCs w:val="24"/>
        </w:rPr>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9E0230" w:rsidRPr="00CC6769" w:rsidRDefault="009E0230" w:rsidP="009E0230">
      <w:pPr>
        <w:adjustRightInd w:val="0"/>
        <w:ind w:firstLine="720"/>
        <w:jc w:val="both"/>
        <w:rPr>
          <w:sz w:val="24"/>
          <w:szCs w:val="24"/>
        </w:rPr>
      </w:pPr>
      <w:r w:rsidRPr="00CC6769">
        <w:rPr>
          <w:sz w:val="24"/>
          <w:szCs w:val="24"/>
        </w:rPr>
        <w:t>7.2.14. Заказчик принимает решение об отказе в допуске к участию в закупке или об отказе от заключения договора, если:</w:t>
      </w:r>
    </w:p>
    <w:p w:rsidR="009E0230" w:rsidRPr="00CC6769" w:rsidRDefault="009E0230" w:rsidP="009E0230">
      <w:pPr>
        <w:adjustRightInd w:val="0"/>
        <w:jc w:val="both"/>
        <w:rPr>
          <w:sz w:val="24"/>
          <w:szCs w:val="24"/>
        </w:rPr>
      </w:pPr>
      <w:r w:rsidRPr="00CC6769">
        <w:rPr>
          <w:sz w:val="24"/>
          <w:szCs w:val="24"/>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rsidR="009E0230" w:rsidRPr="00CC6769" w:rsidRDefault="009E0230" w:rsidP="009E0230">
      <w:pPr>
        <w:adjustRightInd w:val="0"/>
        <w:jc w:val="both"/>
        <w:rPr>
          <w:sz w:val="24"/>
          <w:szCs w:val="24"/>
        </w:rPr>
      </w:pPr>
      <w:r w:rsidRPr="00CC6769">
        <w:rPr>
          <w:sz w:val="24"/>
          <w:szCs w:val="24"/>
        </w:rPr>
        <w:t>2) информация об участнике закупки отсутствует в Реестре СМСП.</w:t>
      </w:r>
    </w:p>
    <w:p w:rsidR="009E0230" w:rsidRPr="00CC6769" w:rsidRDefault="009E0230" w:rsidP="009E0230">
      <w:pPr>
        <w:adjustRightInd w:val="0"/>
        <w:ind w:firstLine="720"/>
        <w:jc w:val="both"/>
        <w:rPr>
          <w:sz w:val="24"/>
          <w:szCs w:val="24"/>
        </w:rPr>
      </w:pPr>
      <w:r w:rsidRPr="00CC6769">
        <w:rPr>
          <w:sz w:val="24"/>
          <w:szCs w:val="24"/>
        </w:rPr>
        <w:t>7.2.15. Заказчик вправе провести закупку в общем порядке (без учета особенностей, установленных разд. 7 настоящего Положения), если по окончании срока приема заявок на участие в закупке:</w:t>
      </w:r>
    </w:p>
    <w:p w:rsidR="009E0230" w:rsidRPr="00CC6769" w:rsidRDefault="009E0230" w:rsidP="009E0230">
      <w:pPr>
        <w:adjustRightInd w:val="0"/>
        <w:jc w:val="both"/>
        <w:rPr>
          <w:sz w:val="24"/>
          <w:szCs w:val="24"/>
        </w:rPr>
      </w:pPr>
      <w:r w:rsidRPr="00CC6769">
        <w:rPr>
          <w:sz w:val="24"/>
          <w:szCs w:val="24"/>
        </w:rPr>
        <w:t xml:space="preserve">1) СМСП и </w:t>
      </w:r>
      <w:proofErr w:type="spellStart"/>
      <w:r w:rsidRPr="00CC6769">
        <w:rPr>
          <w:sz w:val="24"/>
          <w:szCs w:val="24"/>
        </w:rPr>
        <w:t>самозанятые</w:t>
      </w:r>
      <w:proofErr w:type="spellEnd"/>
      <w:r w:rsidRPr="00CC6769">
        <w:rPr>
          <w:sz w:val="24"/>
          <w:szCs w:val="24"/>
        </w:rPr>
        <w:t xml:space="preserve"> не подали заявки на участие в такой закупке;</w:t>
      </w:r>
    </w:p>
    <w:p w:rsidR="009E0230" w:rsidRPr="00CC6769" w:rsidRDefault="009E0230" w:rsidP="009E0230">
      <w:pPr>
        <w:adjustRightInd w:val="0"/>
        <w:jc w:val="both"/>
        <w:rPr>
          <w:sz w:val="24"/>
          <w:szCs w:val="24"/>
        </w:rPr>
      </w:pPr>
      <w:r w:rsidRPr="00CC6769">
        <w:rPr>
          <w:sz w:val="24"/>
          <w:szCs w:val="24"/>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9E0230" w:rsidRPr="00CC6769" w:rsidRDefault="009E0230" w:rsidP="009E0230">
      <w:pPr>
        <w:adjustRightInd w:val="0"/>
        <w:jc w:val="both"/>
        <w:rPr>
          <w:sz w:val="24"/>
          <w:szCs w:val="24"/>
        </w:rPr>
      </w:pPr>
      <w:r w:rsidRPr="00CC6769">
        <w:rPr>
          <w:sz w:val="24"/>
          <w:szCs w:val="24"/>
        </w:rPr>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9E0230" w:rsidRPr="00CC6769" w:rsidRDefault="009E0230" w:rsidP="009E0230">
      <w:pPr>
        <w:adjustRightInd w:val="0"/>
        <w:ind w:firstLine="720"/>
        <w:jc w:val="both"/>
        <w:rPr>
          <w:sz w:val="24"/>
          <w:szCs w:val="24"/>
        </w:rPr>
      </w:pPr>
      <w:r w:rsidRPr="00CC6769">
        <w:rPr>
          <w:sz w:val="24"/>
          <w:szCs w:val="24"/>
        </w:rPr>
        <w:t>7.2.16. 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9E0230" w:rsidRPr="00CC6769" w:rsidRDefault="009E0230" w:rsidP="009E0230">
      <w:pPr>
        <w:adjustRightInd w:val="0"/>
        <w:jc w:val="both"/>
        <w:rPr>
          <w:sz w:val="24"/>
          <w:szCs w:val="24"/>
        </w:rPr>
      </w:pPr>
      <w:r w:rsidRPr="00CC6769">
        <w:rPr>
          <w:sz w:val="24"/>
          <w:szCs w:val="24"/>
        </w:rPr>
        <w:t xml:space="preserve">1) соответствие </w:t>
      </w:r>
      <w:proofErr w:type="spellStart"/>
      <w:r w:rsidRPr="00CC6769">
        <w:rPr>
          <w:sz w:val="24"/>
          <w:szCs w:val="24"/>
        </w:rPr>
        <w:t>пп</w:t>
      </w:r>
      <w:proofErr w:type="spellEnd"/>
      <w:r w:rsidRPr="00CC6769">
        <w:rPr>
          <w:sz w:val="24"/>
          <w:szCs w:val="24"/>
        </w:rPr>
        <w:t>. 1 - 5 п. 7.2.2 настоящего Положения;</w:t>
      </w:r>
    </w:p>
    <w:p w:rsidR="009E0230" w:rsidRPr="00CC6769" w:rsidRDefault="009E0230" w:rsidP="009E0230">
      <w:pPr>
        <w:adjustRightInd w:val="0"/>
        <w:jc w:val="both"/>
        <w:rPr>
          <w:sz w:val="24"/>
          <w:szCs w:val="24"/>
        </w:rPr>
      </w:pPr>
      <w:r w:rsidRPr="00CC6769">
        <w:rPr>
          <w:sz w:val="24"/>
          <w:szCs w:val="24"/>
        </w:rPr>
        <w:t xml:space="preserve">2) наличие указания на срок ее действия. Он не может быть менее одного месяца </w:t>
      </w:r>
      <w:proofErr w:type="gramStart"/>
      <w:r w:rsidRPr="00CC6769">
        <w:rPr>
          <w:sz w:val="24"/>
          <w:szCs w:val="24"/>
        </w:rPr>
        <w:t>с даты окончания</w:t>
      </w:r>
      <w:proofErr w:type="gramEnd"/>
      <w:r w:rsidRPr="00CC6769">
        <w:rPr>
          <w:sz w:val="24"/>
          <w:szCs w:val="24"/>
        </w:rPr>
        <w:t xml:space="preserve"> срока исполнения основного обязательства, предусмотренного извещением о закупке (документацией о закупке);</w:t>
      </w:r>
    </w:p>
    <w:p w:rsidR="009E0230" w:rsidRPr="00CC6769" w:rsidRDefault="009E0230" w:rsidP="009E0230">
      <w:pPr>
        <w:adjustRightInd w:val="0"/>
        <w:jc w:val="both"/>
        <w:rPr>
          <w:sz w:val="24"/>
          <w:szCs w:val="24"/>
        </w:rPr>
      </w:pPr>
      <w:r w:rsidRPr="00CC6769">
        <w:rPr>
          <w:sz w:val="24"/>
          <w:szCs w:val="24"/>
        </w:rPr>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9E0230" w:rsidRPr="00CC6769" w:rsidRDefault="009E0230" w:rsidP="009E0230">
      <w:pPr>
        <w:adjustRightInd w:val="0"/>
        <w:jc w:val="both"/>
        <w:rPr>
          <w:sz w:val="24"/>
          <w:szCs w:val="24"/>
        </w:rPr>
      </w:pPr>
      <w:r w:rsidRPr="00CC6769">
        <w:rPr>
          <w:sz w:val="24"/>
          <w:szCs w:val="24"/>
        </w:rPr>
        <w:t>Несоответствие независимой гарантии перечисленным требованиям является основанием для отказа в принятии ее Заказчиком.</w:t>
      </w:r>
    </w:p>
    <w:p w:rsidR="009E0230" w:rsidRPr="00CC6769" w:rsidRDefault="009E0230" w:rsidP="009E0230">
      <w:pPr>
        <w:adjustRightInd w:val="0"/>
        <w:ind w:firstLine="720"/>
        <w:jc w:val="both"/>
        <w:rPr>
          <w:sz w:val="24"/>
          <w:szCs w:val="24"/>
        </w:rPr>
      </w:pPr>
      <w:r w:rsidRPr="00CC6769">
        <w:rPr>
          <w:sz w:val="24"/>
          <w:szCs w:val="24"/>
        </w:rPr>
        <w:t>В случае просрочки исполнения обязательств по независимой гарантии гарант обязан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9E0230" w:rsidRPr="00CC6769" w:rsidRDefault="009E0230" w:rsidP="009E0230">
      <w:pPr>
        <w:adjustRightInd w:val="0"/>
        <w:ind w:firstLine="720"/>
        <w:jc w:val="both"/>
        <w:rPr>
          <w:sz w:val="24"/>
          <w:szCs w:val="24"/>
        </w:rPr>
      </w:pPr>
      <w:r w:rsidRPr="00CC6769">
        <w:rPr>
          <w:sz w:val="24"/>
          <w:szCs w:val="24"/>
        </w:rPr>
        <w:t xml:space="preserve">7.2.17. Закупку, предусмотренную </w:t>
      </w:r>
      <w:proofErr w:type="spellStart"/>
      <w:r w:rsidRPr="00CC6769">
        <w:rPr>
          <w:sz w:val="24"/>
          <w:szCs w:val="24"/>
        </w:rPr>
        <w:t>пп</w:t>
      </w:r>
      <w:proofErr w:type="spellEnd"/>
      <w:r w:rsidRPr="00CC6769">
        <w:rPr>
          <w:sz w:val="24"/>
          <w:szCs w:val="24"/>
        </w:rPr>
        <w:t>. 2 п. 7.1.1 настоящего Положения, можно провести неконкурентным способом по принципу "электронного магазина". При этом необходимо соблюдать следующий порядок:</w:t>
      </w:r>
    </w:p>
    <w:p w:rsidR="009E0230" w:rsidRPr="00CC6769" w:rsidRDefault="009E0230" w:rsidP="009E0230">
      <w:pPr>
        <w:adjustRightInd w:val="0"/>
        <w:jc w:val="both"/>
        <w:rPr>
          <w:sz w:val="24"/>
          <w:szCs w:val="24"/>
        </w:rPr>
      </w:pPr>
      <w:r w:rsidRPr="00CC6769">
        <w:rPr>
          <w:sz w:val="24"/>
          <w:szCs w:val="24"/>
        </w:rPr>
        <w:t>1) закупка осуществляется в электронной форме на электронных площадках, операторы которых перечислены в Приложении N 1 к Распоряжению Правительства РФ от 12.07.2018 N 1447-р;</w:t>
      </w:r>
    </w:p>
    <w:p w:rsidR="009E0230" w:rsidRPr="00CC6769" w:rsidRDefault="009E0230" w:rsidP="009E0230">
      <w:pPr>
        <w:adjustRightInd w:val="0"/>
        <w:jc w:val="both"/>
        <w:rPr>
          <w:sz w:val="24"/>
          <w:szCs w:val="24"/>
        </w:rPr>
      </w:pPr>
      <w:r w:rsidRPr="00CC6769">
        <w:rPr>
          <w:sz w:val="24"/>
          <w:szCs w:val="24"/>
        </w:rPr>
        <w:t xml:space="preserve">2) цена заключаемого по итогам закупки договора не должна превышать 20 </w:t>
      </w:r>
      <w:proofErr w:type="spellStart"/>
      <w:proofErr w:type="gramStart"/>
      <w:r w:rsidRPr="00CC6769">
        <w:rPr>
          <w:sz w:val="24"/>
          <w:szCs w:val="24"/>
        </w:rPr>
        <w:t>млн</w:t>
      </w:r>
      <w:proofErr w:type="spellEnd"/>
      <w:proofErr w:type="gramEnd"/>
      <w:r w:rsidRPr="00CC6769">
        <w:rPr>
          <w:sz w:val="24"/>
          <w:szCs w:val="24"/>
        </w:rPr>
        <w:t xml:space="preserve"> руб.;</w:t>
      </w:r>
    </w:p>
    <w:p w:rsidR="009E0230" w:rsidRPr="00CC6769" w:rsidRDefault="009E0230" w:rsidP="009E0230">
      <w:pPr>
        <w:adjustRightInd w:val="0"/>
        <w:jc w:val="both"/>
        <w:rPr>
          <w:sz w:val="24"/>
          <w:szCs w:val="24"/>
        </w:rPr>
      </w:pPr>
      <w:r w:rsidRPr="00CC6769">
        <w:rPr>
          <w:sz w:val="24"/>
          <w:szCs w:val="24"/>
        </w:rPr>
        <w:t>3) участник закупки - СМСП (</w:t>
      </w:r>
      <w:proofErr w:type="spellStart"/>
      <w:r w:rsidRPr="00CC6769">
        <w:rPr>
          <w:sz w:val="24"/>
          <w:szCs w:val="24"/>
        </w:rPr>
        <w:t>самозанятый</w:t>
      </w:r>
      <w:proofErr w:type="spellEnd"/>
      <w:r w:rsidRPr="00CC6769">
        <w:rPr>
          <w:sz w:val="24"/>
          <w:szCs w:val="24"/>
        </w:rPr>
        <w:t>) размещает предварительное предложение о поставке товара (выполнении работ, оказании услуг) на электронной площадке;</w:t>
      </w:r>
    </w:p>
    <w:p w:rsidR="009E0230" w:rsidRPr="00CC6769" w:rsidRDefault="009E0230" w:rsidP="009E0230">
      <w:pPr>
        <w:adjustRightInd w:val="0"/>
        <w:jc w:val="both"/>
        <w:rPr>
          <w:sz w:val="24"/>
          <w:szCs w:val="24"/>
        </w:rPr>
      </w:pPr>
      <w:r w:rsidRPr="00CC6769">
        <w:rPr>
          <w:sz w:val="24"/>
          <w:szCs w:val="24"/>
        </w:rPr>
        <w:t>4) Заказчик размещает на электронной площадке информацию о закупаемом товаре (работе, услуге), устанавливает требования к нему и к участнику закупки;</w:t>
      </w:r>
    </w:p>
    <w:p w:rsidR="009E0230" w:rsidRPr="00CC6769" w:rsidRDefault="009E0230" w:rsidP="009E0230">
      <w:pPr>
        <w:adjustRightInd w:val="0"/>
        <w:jc w:val="both"/>
        <w:rPr>
          <w:sz w:val="24"/>
          <w:szCs w:val="24"/>
        </w:rPr>
      </w:pPr>
      <w:r w:rsidRPr="00CC6769">
        <w:rPr>
          <w:sz w:val="24"/>
          <w:szCs w:val="24"/>
        </w:rPr>
        <w:t>5) из содержащихся на электронной площадке предварительных предложений участников оператор выбирает те, которые соответствуют требованиям, установленным Заказчиком;</w:t>
      </w:r>
    </w:p>
    <w:p w:rsidR="009E0230" w:rsidRPr="00CC6769" w:rsidRDefault="009E0230" w:rsidP="009E0230">
      <w:pPr>
        <w:adjustRightInd w:val="0"/>
        <w:jc w:val="both"/>
        <w:rPr>
          <w:sz w:val="24"/>
          <w:szCs w:val="24"/>
        </w:rPr>
      </w:pPr>
      <w:r w:rsidRPr="00CC6769">
        <w:rPr>
          <w:sz w:val="24"/>
          <w:szCs w:val="24"/>
        </w:rPr>
        <w:t xml:space="preserve">6) из числа определенных оператором участников Заказчик, используя критерии оценки, </w:t>
      </w:r>
      <w:r w:rsidRPr="00CC6769">
        <w:rPr>
          <w:sz w:val="24"/>
          <w:szCs w:val="24"/>
        </w:rPr>
        <w:lastRenderedPageBreak/>
        <w:t xml:space="preserve">установленные в </w:t>
      </w:r>
      <w:proofErr w:type="spellStart"/>
      <w:r w:rsidRPr="00CC6769">
        <w:rPr>
          <w:sz w:val="24"/>
          <w:szCs w:val="24"/>
        </w:rPr>
        <w:t>пп</w:t>
      </w:r>
      <w:proofErr w:type="spellEnd"/>
      <w:r w:rsidRPr="00CC6769">
        <w:rPr>
          <w:sz w:val="24"/>
          <w:szCs w:val="24"/>
        </w:rPr>
        <w:t>. 7 настоящего пункта, выбирает участника, с которым заключается договор;</w:t>
      </w:r>
    </w:p>
    <w:p w:rsidR="009E0230" w:rsidRPr="00CC6769" w:rsidRDefault="009E0230" w:rsidP="009E0230">
      <w:pPr>
        <w:adjustRightInd w:val="0"/>
        <w:jc w:val="both"/>
        <w:rPr>
          <w:sz w:val="24"/>
          <w:szCs w:val="24"/>
        </w:rPr>
      </w:pPr>
      <w:r w:rsidRPr="00CC6769">
        <w:rPr>
          <w:sz w:val="24"/>
          <w:szCs w:val="24"/>
        </w:rPr>
        <w:t xml:space="preserve">7) критериями оценки предложений участников в зависимости от специфики закупки могут быть установлены критерии, указанные в п. 2.4.2 Положения. Заказчик из числа определенных оператором участников выбирает предложение участника с наилучшими условиями </w:t>
      </w:r>
      <w:proofErr w:type="gramStart"/>
      <w:r w:rsidRPr="00CC6769">
        <w:rPr>
          <w:sz w:val="24"/>
          <w:szCs w:val="24"/>
        </w:rPr>
        <w:t>договора</w:t>
      </w:r>
      <w:proofErr w:type="gramEnd"/>
      <w:r w:rsidRPr="00CC6769">
        <w:rPr>
          <w:sz w:val="24"/>
          <w:szCs w:val="24"/>
        </w:rPr>
        <w:t xml:space="preserve"> согласно установленным критериям;</w:t>
      </w:r>
    </w:p>
    <w:p w:rsidR="009E0230" w:rsidRPr="00CC6769" w:rsidRDefault="009E0230" w:rsidP="009E0230">
      <w:pPr>
        <w:adjustRightInd w:val="0"/>
        <w:jc w:val="both"/>
        <w:rPr>
          <w:sz w:val="24"/>
          <w:szCs w:val="24"/>
        </w:rPr>
      </w:pPr>
      <w:r w:rsidRPr="00CC6769">
        <w:rPr>
          <w:sz w:val="24"/>
          <w:szCs w:val="24"/>
        </w:rPr>
        <w:t xml:space="preserve">8) договор с участником, определенным согласно </w:t>
      </w:r>
      <w:proofErr w:type="spellStart"/>
      <w:r w:rsidRPr="00CC6769">
        <w:rPr>
          <w:sz w:val="24"/>
          <w:szCs w:val="24"/>
        </w:rPr>
        <w:t>пп</w:t>
      </w:r>
      <w:proofErr w:type="spellEnd"/>
      <w:r w:rsidRPr="00CC6769">
        <w:rPr>
          <w:sz w:val="24"/>
          <w:szCs w:val="24"/>
        </w:rPr>
        <w:t xml:space="preserve">. 6 настоящего пункта, заключается на электронной площадке с использованием ее программно-аппаратных средств и подписывается Заказчиком и участником, с которым заключается договор, электронной подписью. Договор заключается на условиях предложения участника и условиях, указанных согласно </w:t>
      </w:r>
      <w:proofErr w:type="spellStart"/>
      <w:r w:rsidRPr="00CC6769">
        <w:rPr>
          <w:sz w:val="24"/>
          <w:szCs w:val="24"/>
        </w:rPr>
        <w:t>пп</w:t>
      </w:r>
      <w:proofErr w:type="spellEnd"/>
      <w:r w:rsidRPr="00CC6769">
        <w:rPr>
          <w:sz w:val="24"/>
          <w:szCs w:val="24"/>
        </w:rPr>
        <w:t xml:space="preserve">. 4 настоящего пункта при размещении информации о закупаемом товаре (работе, услуге). Срок заключения договора - не более 20 дней со дня принятия Заказчиком решения о заключении такого договора согласно </w:t>
      </w:r>
      <w:proofErr w:type="spellStart"/>
      <w:r w:rsidRPr="00CC6769">
        <w:rPr>
          <w:sz w:val="24"/>
          <w:szCs w:val="24"/>
        </w:rPr>
        <w:t>пп</w:t>
      </w:r>
      <w:proofErr w:type="spellEnd"/>
      <w:r w:rsidRPr="00CC6769">
        <w:rPr>
          <w:sz w:val="24"/>
          <w:szCs w:val="24"/>
        </w:rPr>
        <w:t>. 6 настоящего пункта, за исключением случаев, предусмотренных п. 27 Положения об особенностях участия СМСП в закупках.</w:t>
      </w:r>
    </w:p>
    <w:p w:rsidR="009E0230" w:rsidRPr="00CC6769" w:rsidRDefault="009E0230" w:rsidP="009E0230">
      <w:pPr>
        <w:adjustRightInd w:val="0"/>
        <w:jc w:val="both"/>
        <w:rPr>
          <w:sz w:val="24"/>
          <w:szCs w:val="24"/>
        </w:rPr>
      </w:pPr>
    </w:p>
    <w:p w:rsidR="009E0230" w:rsidRPr="00966CB2" w:rsidRDefault="009E0230" w:rsidP="009E0230">
      <w:pPr>
        <w:adjustRightInd w:val="0"/>
        <w:jc w:val="center"/>
        <w:outlineLvl w:val="1"/>
        <w:rPr>
          <w:b/>
          <w:sz w:val="24"/>
          <w:szCs w:val="24"/>
        </w:rPr>
      </w:pPr>
      <w:bookmarkStart w:id="88" w:name="Par1164"/>
      <w:bookmarkEnd w:id="88"/>
      <w:r w:rsidRPr="00966CB2">
        <w:rPr>
          <w:b/>
          <w:sz w:val="24"/>
          <w:szCs w:val="24"/>
        </w:rPr>
        <w:t>7.3. Особенности проведения закупок с требованием</w:t>
      </w:r>
    </w:p>
    <w:p w:rsidR="009E0230" w:rsidRPr="00966CB2" w:rsidRDefault="009E0230" w:rsidP="009E0230">
      <w:pPr>
        <w:adjustRightInd w:val="0"/>
        <w:jc w:val="center"/>
        <w:rPr>
          <w:b/>
          <w:sz w:val="24"/>
          <w:szCs w:val="24"/>
        </w:rPr>
      </w:pPr>
      <w:r w:rsidRPr="00966CB2">
        <w:rPr>
          <w:b/>
          <w:sz w:val="24"/>
          <w:szCs w:val="24"/>
        </w:rPr>
        <w:t>о привлечении субподрядчиков (соисполнителей)</w:t>
      </w:r>
    </w:p>
    <w:p w:rsidR="009E0230" w:rsidRPr="00966CB2" w:rsidRDefault="009E0230" w:rsidP="009E0230">
      <w:pPr>
        <w:adjustRightInd w:val="0"/>
        <w:jc w:val="center"/>
        <w:rPr>
          <w:b/>
          <w:sz w:val="24"/>
          <w:szCs w:val="24"/>
        </w:rPr>
      </w:pPr>
      <w:r w:rsidRPr="00966CB2">
        <w:rPr>
          <w:b/>
          <w:sz w:val="24"/>
          <w:szCs w:val="24"/>
        </w:rPr>
        <w:t>из числа СМСП (</w:t>
      </w:r>
      <w:proofErr w:type="spellStart"/>
      <w:r w:rsidRPr="00966CB2">
        <w:rPr>
          <w:b/>
          <w:sz w:val="24"/>
          <w:szCs w:val="24"/>
        </w:rPr>
        <w:t>самозанятых</w:t>
      </w:r>
      <w:proofErr w:type="spellEnd"/>
      <w:r w:rsidRPr="00966CB2">
        <w:rPr>
          <w:b/>
          <w:sz w:val="24"/>
          <w:szCs w:val="24"/>
        </w:rPr>
        <w:t>)</w:t>
      </w:r>
    </w:p>
    <w:p w:rsidR="009E0230" w:rsidRPr="00CC6769" w:rsidRDefault="009E0230" w:rsidP="009E0230">
      <w:pPr>
        <w:adjustRightInd w:val="0"/>
        <w:jc w:val="both"/>
        <w:rPr>
          <w:sz w:val="24"/>
          <w:szCs w:val="24"/>
        </w:rPr>
      </w:pPr>
    </w:p>
    <w:p w:rsidR="009E0230" w:rsidRPr="00CC6769" w:rsidRDefault="009E0230" w:rsidP="009E0230">
      <w:pPr>
        <w:adjustRightInd w:val="0"/>
        <w:ind w:firstLine="720"/>
        <w:jc w:val="both"/>
        <w:rPr>
          <w:sz w:val="24"/>
          <w:szCs w:val="24"/>
        </w:rPr>
      </w:pPr>
      <w:r w:rsidRPr="00CC6769">
        <w:rPr>
          <w:sz w:val="24"/>
          <w:szCs w:val="24"/>
        </w:rPr>
        <w:t xml:space="preserve">7.3.1. При осуществлении закупки в соответствии с </w:t>
      </w:r>
      <w:proofErr w:type="spellStart"/>
      <w:r w:rsidRPr="00CC6769">
        <w:rPr>
          <w:sz w:val="24"/>
          <w:szCs w:val="24"/>
        </w:rPr>
        <w:t>пп</w:t>
      </w:r>
      <w:proofErr w:type="spellEnd"/>
      <w:r w:rsidRPr="00CC6769">
        <w:rPr>
          <w:sz w:val="24"/>
          <w:szCs w:val="24"/>
        </w:rPr>
        <w:t>. 3 п. 7.1.1 настоящего Положения Заказчик устанавливает:</w:t>
      </w:r>
    </w:p>
    <w:p w:rsidR="009E0230" w:rsidRPr="00CC6769" w:rsidRDefault="009E0230" w:rsidP="009E0230">
      <w:pPr>
        <w:adjustRightInd w:val="0"/>
        <w:jc w:val="both"/>
        <w:rPr>
          <w:sz w:val="24"/>
          <w:szCs w:val="24"/>
        </w:rPr>
      </w:pPr>
      <w:r w:rsidRPr="00CC6769">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w:t>
      </w:r>
      <w:proofErr w:type="spellStart"/>
      <w:r w:rsidRPr="00CC6769">
        <w:rPr>
          <w:sz w:val="24"/>
          <w:szCs w:val="24"/>
        </w:rPr>
        <w:t>самозанятых</w:t>
      </w:r>
      <w:proofErr w:type="spellEnd"/>
      <w:r w:rsidRPr="00CC6769">
        <w:rPr>
          <w:sz w:val="24"/>
          <w:szCs w:val="24"/>
        </w:rPr>
        <w:t>);</w:t>
      </w:r>
    </w:p>
    <w:p w:rsidR="009E0230" w:rsidRPr="00CC6769" w:rsidRDefault="009E0230" w:rsidP="009E0230">
      <w:pPr>
        <w:adjustRightInd w:val="0"/>
        <w:jc w:val="both"/>
        <w:rPr>
          <w:sz w:val="24"/>
          <w:szCs w:val="24"/>
        </w:rPr>
      </w:pPr>
      <w:r w:rsidRPr="00CC6769">
        <w:rPr>
          <w:sz w:val="24"/>
          <w:szCs w:val="24"/>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w:t>
      </w:r>
      <w:proofErr w:type="spellStart"/>
      <w:r w:rsidRPr="00CC6769">
        <w:rPr>
          <w:sz w:val="24"/>
          <w:szCs w:val="24"/>
        </w:rPr>
        <w:t>самозанятых</w:t>
      </w:r>
      <w:proofErr w:type="spellEnd"/>
      <w:r w:rsidRPr="00CC6769">
        <w:rPr>
          <w:sz w:val="24"/>
          <w:szCs w:val="24"/>
        </w:rPr>
        <w:t>), а также требования к такому плану в соответствии с п. 30 Положения об особенностях участия СМСП в закупке.</w:t>
      </w:r>
    </w:p>
    <w:p w:rsidR="009E0230" w:rsidRPr="00CC6769" w:rsidRDefault="009E0230" w:rsidP="009E0230">
      <w:pPr>
        <w:adjustRightInd w:val="0"/>
        <w:ind w:firstLine="720"/>
        <w:jc w:val="both"/>
        <w:rPr>
          <w:sz w:val="24"/>
          <w:szCs w:val="24"/>
        </w:rPr>
      </w:pPr>
      <w:r w:rsidRPr="00CC6769">
        <w:rPr>
          <w:sz w:val="24"/>
          <w:szCs w:val="24"/>
        </w:rPr>
        <w:t>7.3.2. Заявка на участие в закупке должна содержать план привлечения к исполнению договора субподрядчиков (соисполнителей) из числа СМСП (</w:t>
      </w:r>
      <w:proofErr w:type="spellStart"/>
      <w:r w:rsidRPr="00CC6769">
        <w:rPr>
          <w:sz w:val="24"/>
          <w:szCs w:val="24"/>
        </w:rPr>
        <w:t>самозанятых</w:t>
      </w:r>
      <w:proofErr w:type="spellEnd"/>
      <w:r w:rsidRPr="00CC6769">
        <w:rPr>
          <w:sz w:val="24"/>
          <w:szCs w:val="24"/>
        </w:rPr>
        <w:t>), составленный в соответствии с требованиями, установленными в документации о закупке.</w:t>
      </w:r>
    </w:p>
    <w:p w:rsidR="009E0230" w:rsidRPr="00CC6769" w:rsidRDefault="009E0230" w:rsidP="009E0230">
      <w:pPr>
        <w:adjustRightInd w:val="0"/>
        <w:ind w:firstLine="720"/>
        <w:jc w:val="both"/>
        <w:rPr>
          <w:sz w:val="24"/>
          <w:szCs w:val="24"/>
        </w:rPr>
      </w:pPr>
      <w:r w:rsidRPr="00CC6769">
        <w:rPr>
          <w:sz w:val="24"/>
          <w:szCs w:val="24"/>
        </w:rPr>
        <w:t>7.3.3. Заказчик принимает решение об отказе в допуске к участию в закупке или об отказе от заключения договора, если:</w:t>
      </w:r>
    </w:p>
    <w:p w:rsidR="009E0230" w:rsidRPr="00CC6769" w:rsidRDefault="009E0230" w:rsidP="009E0230">
      <w:pPr>
        <w:adjustRightInd w:val="0"/>
        <w:jc w:val="both"/>
        <w:rPr>
          <w:sz w:val="24"/>
          <w:szCs w:val="24"/>
        </w:rPr>
      </w:pPr>
      <w:r w:rsidRPr="00CC6769">
        <w:rPr>
          <w:sz w:val="24"/>
          <w:szCs w:val="24"/>
        </w:rPr>
        <w:t>1) информация о привлекаемом участником закупки субподрядчике (соисполнителе) из числа СМСП отсутствует в Реестре СМСП;</w:t>
      </w:r>
    </w:p>
    <w:p w:rsidR="009E0230" w:rsidRPr="00CC6769" w:rsidRDefault="009E0230" w:rsidP="009E0230">
      <w:pPr>
        <w:adjustRightInd w:val="0"/>
        <w:jc w:val="both"/>
        <w:rPr>
          <w:sz w:val="24"/>
          <w:szCs w:val="24"/>
        </w:rPr>
      </w:pPr>
      <w:r w:rsidRPr="00CC6769">
        <w:rPr>
          <w:sz w:val="24"/>
          <w:szCs w:val="24"/>
        </w:rPr>
        <w:t xml:space="preserve">2) на сайте ФНС России отсутствует информация о том, что привлекаемый участником закупки субподрядчик (соисполнитель) из числа </w:t>
      </w:r>
      <w:proofErr w:type="spellStart"/>
      <w:r w:rsidRPr="00CC6769">
        <w:rPr>
          <w:sz w:val="24"/>
          <w:szCs w:val="24"/>
        </w:rPr>
        <w:t>самозанятых</w:t>
      </w:r>
      <w:proofErr w:type="spellEnd"/>
      <w:r w:rsidRPr="00CC6769">
        <w:rPr>
          <w:sz w:val="24"/>
          <w:szCs w:val="24"/>
        </w:rPr>
        <w:t xml:space="preserve"> применяет специальный налоговый режим "Налог на профессиональный доход".</w:t>
      </w:r>
    </w:p>
    <w:p w:rsidR="009E0230" w:rsidRPr="00CC6769" w:rsidRDefault="009E0230" w:rsidP="009E0230">
      <w:pPr>
        <w:adjustRightInd w:val="0"/>
        <w:jc w:val="both"/>
        <w:rPr>
          <w:sz w:val="24"/>
          <w:szCs w:val="24"/>
        </w:rPr>
      </w:pPr>
    </w:p>
    <w:p w:rsidR="009E0230" w:rsidRPr="00966CB2" w:rsidRDefault="009E0230" w:rsidP="009E0230">
      <w:pPr>
        <w:adjustRightInd w:val="0"/>
        <w:jc w:val="center"/>
        <w:outlineLvl w:val="1"/>
        <w:rPr>
          <w:b/>
          <w:sz w:val="24"/>
          <w:szCs w:val="24"/>
        </w:rPr>
      </w:pPr>
      <w:bookmarkStart w:id="89" w:name="Par1178"/>
      <w:bookmarkEnd w:id="89"/>
      <w:r w:rsidRPr="00966CB2">
        <w:rPr>
          <w:b/>
          <w:sz w:val="24"/>
          <w:szCs w:val="24"/>
        </w:rPr>
        <w:t>7.4. Особенности заключения</w:t>
      </w:r>
    </w:p>
    <w:p w:rsidR="009E0230" w:rsidRPr="00966CB2" w:rsidRDefault="009E0230" w:rsidP="009E0230">
      <w:pPr>
        <w:adjustRightInd w:val="0"/>
        <w:jc w:val="center"/>
        <w:rPr>
          <w:b/>
          <w:sz w:val="24"/>
          <w:szCs w:val="24"/>
        </w:rPr>
      </w:pPr>
      <w:r w:rsidRPr="00966CB2">
        <w:rPr>
          <w:b/>
          <w:sz w:val="24"/>
          <w:szCs w:val="24"/>
        </w:rPr>
        <w:t>и исполнения договора при закупках у СМСП (</w:t>
      </w:r>
      <w:proofErr w:type="spellStart"/>
      <w:r w:rsidRPr="00966CB2">
        <w:rPr>
          <w:b/>
          <w:sz w:val="24"/>
          <w:szCs w:val="24"/>
        </w:rPr>
        <w:t>самозанятых</w:t>
      </w:r>
      <w:proofErr w:type="spellEnd"/>
      <w:r w:rsidRPr="00966CB2">
        <w:rPr>
          <w:b/>
          <w:sz w:val="24"/>
          <w:szCs w:val="24"/>
        </w:rPr>
        <w:t>)</w:t>
      </w:r>
    </w:p>
    <w:p w:rsidR="009E0230" w:rsidRPr="00CC6769" w:rsidRDefault="009E0230" w:rsidP="009E0230">
      <w:pPr>
        <w:adjustRightInd w:val="0"/>
        <w:jc w:val="both"/>
        <w:rPr>
          <w:sz w:val="24"/>
          <w:szCs w:val="24"/>
        </w:rPr>
      </w:pPr>
    </w:p>
    <w:p w:rsidR="009E0230" w:rsidRPr="00CC6769" w:rsidRDefault="009E0230" w:rsidP="009E0230">
      <w:pPr>
        <w:adjustRightInd w:val="0"/>
        <w:ind w:firstLine="720"/>
        <w:jc w:val="both"/>
        <w:rPr>
          <w:sz w:val="24"/>
          <w:szCs w:val="24"/>
        </w:rPr>
      </w:pPr>
      <w:r w:rsidRPr="00CC6769">
        <w:rPr>
          <w:sz w:val="24"/>
          <w:szCs w:val="24"/>
        </w:rPr>
        <w:t xml:space="preserve">7.4.1. </w:t>
      </w:r>
      <w:proofErr w:type="gramStart"/>
      <w:r w:rsidRPr="00CC6769">
        <w:rPr>
          <w:sz w:val="24"/>
          <w:szCs w:val="24"/>
        </w:rPr>
        <w:t>При осуществлении закупки в соответствии с п. 7.2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roofErr w:type="gramEnd"/>
    </w:p>
    <w:p w:rsidR="009E0230" w:rsidRPr="00CC6769" w:rsidRDefault="009E0230" w:rsidP="009E0230">
      <w:pPr>
        <w:adjustRightInd w:val="0"/>
        <w:jc w:val="both"/>
        <w:rPr>
          <w:sz w:val="24"/>
          <w:szCs w:val="24"/>
        </w:rPr>
      </w:pPr>
      <w:r w:rsidRPr="00CC6769">
        <w:rPr>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9E0230" w:rsidRPr="00CC6769" w:rsidRDefault="009E0230" w:rsidP="009E0230">
      <w:pPr>
        <w:adjustRightInd w:val="0"/>
        <w:ind w:firstLine="720"/>
        <w:jc w:val="both"/>
        <w:rPr>
          <w:sz w:val="24"/>
          <w:szCs w:val="24"/>
        </w:rPr>
      </w:pPr>
      <w:r w:rsidRPr="00CC6769">
        <w:rPr>
          <w:sz w:val="24"/>
          <w:szCs w:val="24"/>
        </w:rPr>
        <w:t>7.4.2. Срок оплаты по договору (отдельному этапу договора), заключенному с СМСП (</w:t>
      </w:r>
      <w:proofErr w:type="spellStart"/>
      <w:r w:rsidRPr="00CC6769">
        <w:rPr>
          <w:sz w:val="24"/>
          <w:szCs w:val="24"/>
        </w:rPr>
        <w:t>самозанятым</w:t>
      </w:r>
      <w:proofErr w:type="spellEnd"/>
      <w:r w:rsidRPr="00CC6769">
        <w:rPr>
          <w:sz w:val="24"/>
          <w:szCs w:val="24"/>
        </w:rPr>
        <w:t xml:space="preserve">) по результатам закупок, проведенных по </w:t>
      </w:r>
      <w:proofErr w:type="spellStart"/>
      <w:r w:rsidRPr="00CC6769">
        <w:rPr>
          <w:sz w:val="24"/>
          <w:szCs w:val="24"/>
        </w:rPr>
        <w:t>пп</w:t>
      </w:r>
      <w:proofErr w:type="spellEnd"/>
      <w:r w:rsidRPr="00CC6769">
        <w:rPr>
          <w:sz w:val="24"/>
          <w:szCs w:val="24"/>
        </w:rPr>
        <w:t xml:space="preserve">. 1, 2 п. 7.1.1 настоящего </w:t>
      </w:r>
      <w:r w:rsidRPr="00CC6769">
        <w:rPr>
          <w:sz w:val="24"/>
          <w:szCs w:val="24"/>
        </w:rPr>
        <w:lastRenderedPageBreak/>
        <w:t>Положения, должен составлять не более 7 рабочих дней со дня подписания Заказчиком документа о приемке по договору (отдельному этапу договора).</w:t>
      </w:r>
    </w:p>
    <w:p w:rsidR="009E0230" w:rsidRPr="00CC6769" w:rsidRDefault="009E0230" w:rsidP="009E0230">
      <w:pPr>
        <w:adjustRightInd w:val="0"/>
        <w:ind w:firstLine="720"/>
        <w:jc w:val="both"/>
        <w:rPr>
          <w:sz w:val="24"/>
          <w:szCs w:val="24"/>
        </w:rPr>
      </w:pPr>
      <w:r w:rsidRPr="00CC6769">
        <w:rPr>
          <w:sz w:val="24"/>
          <w:szCs w:val="24"/>
        </w:rPr>
        <w:t>7.4.3. При осуществлении закупки в соответствии с п. 7.3 настоящего Положения в договор включаются следующие условия:</w:t>
      </w:r>
    </w:p>
    <w:p w:rsidR="009E0230" w:rsidRPr="00CC6769" w:rsidRDefault="009E0230" w:rsidP="009E0230">
      <w:pPr>
        <w:adjustRightInd w:val="0"/>
        <w:jc w:val="both"/>
        <w:rPr>
          <w:sz w:val="24"/>
          <w:szCs w:val="24"/>
        </w:rPr>
      </w:pPr>
      <w:r w:rsidRPr="00CC6769">
        <w:rPr>
          <w:sz w:val="24"/>
          <w:szCs w:val="24"/>
        </w:rPr>
        <w:t>1) об обязательном привлечении к исполнению договора субподрядчиков (соисполнителей) из числа СМСП (</w:t>
      </w:r>
      <w:proofErr w:type="spellStart"/>
      <w:r w:rsidRPr="00CC6769">
        <w:rPr>
          <w:sz w:val="24"/>
          <w:szCs w:val="24"/>
        </w:rPr>
        <w:t>самозанятых</w:t>
      </w:r>
      <w:proofErr w:type="spellEnd"/>
      <w:r w:rsidRPr="00CC6769">
        <w:rPr>
          <w:sz w:val="24"/>
          <w:szCs w:val="24"/>
        </w:rPr>
        <w:t>) и ответственности поставщика (исполнителя, подрядчика) за неисполнение такого условия;</w:t>
      </w:r>
    </w:p>
    <w:p w:rsidR="009E0230" w:rsidRPr="00CC6769" w:rsidRDefault="009E0230" w:rsidP="009E0230">
      <w:pPr>
        <w:adjustRightInd w:val="0"/>
        <w:jc w:val="both"/>
        <w:rPr>
          <w:sz w:val="24"/>
          <w:szCs w:val="24"/>
        </w:rPr>
      </w:pPr>
      <w:r w:rsidRPr="00CC6769">
        <w:rPr>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w:t>
      </w:r>
      <w:proofErr w:type="spellStart"/>
      <w:r w:rsidRPr="00CC6769">
        <w:rPr>
          <w:sz w:val="24"/>
          <w:szCs w:val="24"/>
        </w:rPr>
        <w:t>самозанятых</w:t>
      </w:r>
      <w:proofErr w:type="spellEnd"/>
      <w:r w:rsidRPr="00CC6769">
        <w:rPr>
          <w:sz w:val="24"/>
          <w:szCs w:val="24"/>
        </w:rPr>
        <w:t>). Такой срок не может превышать 7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9E0230" w:rsidRPr="00CC6769" w:rsidRDefault="009E0230" w:rsidP="009E0230">
      <w:pPr>
        <w:adjustRightInd w:val="0"/>
        <w:jc w:val="both"/>
        <w:rPr>
          <w:sz w:val="24"/>
          <w:szCs w:val="24"/>
        </w:rPr>
      </w:pPr>
      <w:proofErr w:type="gramStart"/>
      <w:r w:rsidRPr="00CC6769">
        <w:rPr>
          <w:sz w:val="24"/>
          <w:szCs w:val="24"/>
        </w:rPr>
        <w:t>3) о возможности замены поставщиком субподрядчика (соисполнителя) на другого субподрядчика (соисполнителя) из числа СМСП (</w:t>
      </w:r>
      <w:proofErr w:type="spellStart"/>
      <w:r w:rsidRPr="00CC6769">
        <w:rPr>
          <w:sz w:val="24"/>
          <w:szCs w:val="24"/>
        </w:rPr>
        <w:t>самозанятого</w:t>
      </w:r>
      <w:proofErr w:type="spellEnd"/>
      <w:r w:rsidRPr="00CC6769">
        <w:rPr>
          <w:sz w:val="24"/>
          <w:szCs w:val="24"/>
        </w:rPr>
        <w:t>)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9E0230" w:rsidRPr="00CC6769" w:rsidRDefault="009E0230" w:rsidP="009E0230">
      <w:pPr>
        <w:adjustRightInd w:val="0"/>
        <w:jc w:val="both"/>
        <w:rPr>
          <w:sz w:val="24"/>
          <w:szCs w:val="24"/>
        </w:rPr>
      </w:pPr>
    </w:p>
    <w:p w:rsidR="009E0230" w:rsidRPr="00966CB2" w:rsidRDefault="009E0230" w:rsidP="009E0230">
      <w:pPr>
        <w:adjustRightInd w:val="0"/>
        <w:jc w:val="center"/>
        <w:outlineLvl w:val="0"/>
        <w:rPr>
          <w:b/>
          <w:bCs/>
          <w:sz w:val="24"/>
          <w:szCs w:val="24"/>
        </w:rPr>
      </w:pPr>
      <w:r w:rsidRPr="00966CB2">
        <w:rPr>
          <w:b/>
          <w:bCs/>
          <w:sz w:val="24"/>
          <w:szCs w:val="24"/>
        </w:rPr>
        <w:t>8. Закрытые закупки</w:t>
      </w:r>
    </w:p>
    <w:p w:rsidR="009E0230" w:rsidRPr="00CC6769" w:rsidRDefault="009E0230" w:rsidP="009E0230">
      <w:pPr>
        <w:adjustRightInd w:val="0"/>
        <w:jc w:val="center"/>
        <w:outlineLvl w:val="0"/>
        <w:rPr>
          <w:bCs/>
          <w:sz w:val="24"/>
          <w:szCs w:val="24"/>
        </w:rPr>
      </w:pPr>
    </w:p>
    <w:p w:rsidR="009E0230" w:rsidRPr="00CC6769" w:rsidRDefault="009E0230" w:rsidP="009E0230">
      <w:pPr>
        <w:adjustRightInd w:val="0"/>
        <w:ind w:firstLine="720"/>
        <w:jc w:val="both"/>
        <w:rPr>
          <w:sz w:val="24"/>
          <w:szCs w:val="24"/>
        </w:rPr>
      </w:pPr>
      <w:r w:rsidRPr="00CC6769">
        <w:rPr>
          <w:sz w:val="24"/>
          <w:szCs w:val="24"/>
        </w:rPr>
        <w:t>8.1. Закрытая конкурентная закупка (закрытая закупка) проводится в следующих случаях:</w:t>
      </w:r>
    </w:p>
    <w:p w:rsidR="009E0230" w:rsidRPr="00CC6769" w:rsidRDefault="009E0230" w:rsidP="009E0230">
      <w:pPr>
        <w:adjustRightInd w:val="0"/>
        <w:jc w:val="both"/>
        <w:rPr>
          <w:sz w:val="24"/>
          <w:szCs w:val="24"/>
        </w:rPr>
      </w:pPr>
      <w:r w:rsidRPr="00CC6769">
        <w:rPr>
          <w:sz w:val="24"/>
          <w:szCs w:val="24"/>
        </w:rPr>
        <w:t>- сведения о такой закупке составляют государственную тайну;</w:t>
      </w:r>
    </w:p>
    <w:p w:rsidR="009E0230" w:rsidRPr="00CC6769" w:rsidRDefault="009E0230" w:rsidP="009E0230">
      <w:pPr>
        <w:adjustRightInd w:val="0"/>
        <w:jc w:val="both"/>
        <w:rPr>
          <w:sz w:val="24"/>
          <w:szCs w:val="24"/>
        </w:rPr>
      </w:pPr>
      <w:r w:rsidRPr="00CC6769">
        <w:rPr>
          <w:sz w:val="24"/>
          <w:szCs w:val="24"/>
        </w:rPr>
        <w:t>- закупка осуществляется в рамках ГОЗ для обеспечения обороны и безопасности РФ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9E0230" w:rsidRPr="00CC6769" w:rsidRDefault="009E0230" w:rsidP="009E0230">
      <w:pPr>
        <w:adjustRightInd w:val="0"/>
        <w:jc w:val="both"/>
        <w:rPr>
          <w:sz w:val="24"/>
          <w:szCs w:val="24"/>
        </w:rPr>
      </w:pPr>
      <w:r w:rsidRPr="00CC6769">
        <w:rPr>
          <w:sz w:val="24"/>
          <w:szCs w:val="24"/>
        </w:rPr>
        <w:t xml:space="preserve">- в отношении закупки в соответствии с п. п. 2, 3 ч. 8 ст. 3.1 Закона </w:t>
      </w:r>
      <w:r w:rsidRPr="00CC6769">
        <w:rPr>
          <w:sz w:val="24"/>
          <w:szCs w:val="24"/>
          <w:lang w:val="en-US"/>
        </w:rPr>
        <w:t>N</w:t>
      </w:r>
      <w:r w:rsidRPr="00CC6769">
        <w:rPr>
          <w:sz w:val="24"/>
          <w:szCs w:val="24"/>
        </w:rPr>
        <w:t xml:space="preserve"> 223-ФЗ принято решение координационным органом Правительства РФ;</w:t>
      </w:r>
    </w:p>
    <w:p w:rsidR="009E0230" w:rsidRPr="00CC6769" w:rsidRDefault="009E0230" w:rsidP="009E0230">
      <w:pPr>
        <w:adjustRightInd w:val="0"/>
        <w:jc w:val="both"/>
        <w:rPr>
          <w:sz w:val="24"/>
          <w:szCs w:val="24"/>
        </w:rPr>
      </w:pPr>
      <w:r w:rsidRPr="00CC6769">
        <w:rPr>
          <w:sz w:val="24"/>
          <w:szCs w:val="24"/>
        </w:rPr>
        <w:t>- закупка проводится в случаях, определенных Правительством РФ в соответствии с ч. 16 ст. 4 Закона N 223-ФЗ.</w:t>
      </w:r>
    </w:p>
    <w:p w:rsidR="009E0230" w:rsidRPr="00CC6769" w:rsidRDefault="009E0230" w:rsidP="009E0230">
      <w:pPr>
        <w:adjustRightInd w:val="0"/>
        <w:jc w:val="both"/>
        <w:rPr>
          <w:sz w:val="24"/>
          <w:szCs w:val="24"/>
        </w:rPr>
      </w:pPr>
      <w:r w:rsidRPr="00CC6769">
        <w:rPr>
          <w:sz w:val="24"/>
          <w:szCs w:val="24"/>
        </w:rPr>
        <w:t>8.2. Закрытая конкурентная закупка осуществляется следующими способами:</w:t>
      </w:r>
    </w:p>
    <w:p w:rsidR="009E0230" w:rsidRPr="00CC6769" w:rsidRDefault="009E0230" w:rsidP="009E0230">
      <w:pPr>
        <w:adjustRightInd w:val="0"/>
        <w:jc w:val="both"/>
        <w:rPr>
          <w:sz w:val="24"/>
          <w:szCs w:val="24"/>
        </w:rPr>
      </w:pPr>
      <w:r w:rsidRPr="00CC6769">
        <w:rPr>
          <w:sz w:val="24"/>
          <w:szCs w:val="24"/>
        </w:rPr>
        <w:t>- закрытый конкурс;</w:t>
      </w:r>
    </w:p>
    <w:p w:rsidR="009E0230" w:rsidRPr="00CC6769" w:rsidRDefault="009E0230" w:rsidP="009E0230">
      <w:pPr>
        <w:adjustRightInd w:val="0"/>
        <w:jc w:val="both"/>
        <w:rPr>
          <w:sz w:val="24"/>
          <w:szCs w:val="24"/>
        </w:rPr>
      </w:pPr>
      <w:r w:rsidRPr="00CC6769">
        <w:rPr>
          <w:sz w:val="24"/>
          <w:szCs w:val="24"/>
        </w:rPr>
        <w:t>- закрытый аукцион;</w:t>
      </w:r>
    </w:p>
    <w:p w:rsidR="009E0230" w:rsidRPr="00CC6769" w:rsidRDefault="009E0230" w:rsidP="009E0230">
      <w:pPr>
        <w:adjustRightInd w:val="0"/>
        <w:jc w:val="both"/>
        <w:rPr>
          <w:sz w:val="24"/>
          <w:szCs w:val="24"/>
        </w:rPr>
      </w:pPr>
      <w:r w:rsidRPr="00CC6769">
        <w:rPr>
          <w:sz w:val="24"/>
          <w:szCs w:val="24"/>
        </w:rPr>
        <w:t>- закрытый запрос котировок;</w:t>
      </w:r>
    </w:p>
    <w:p w:rsidR="009E0230" w:rsidRPr="00CC6769" w:rsidRDefault="009E0230" w:rsidP="009E0230">
      <w:pPr>
        <w:adjustRightInd w:val="0"/>
        <w:jc w:val="both"/>
        <w:rPr>
          <w:sz w:val="24"/>
          <w:szCs w:val="24"/>
        </w:rPr>
      </w:pPr>
      <w:r w:rsidRPr="00CC6769">
        <w:rPr>
          <w:sz w:val="24"/>
          <w:szCs w:val="24"/>
        </w:rPr>
        <w:t>- закрытый запрос предложений.</w:t>
      </w:r>
    </w:p>
    <w:p w:rsidR="009E0230" w:rsidRPr="00CC6769" w:rsidRDefault="009E0230" w:rsidP="009E0230">
      <w:pPr>
        <w:adjustRightInd w:val="0"/>
        <w:jc w:val="both"/>
        <w:rPr>
          <w:sz w:val="24"/>
          <w:szCs w:val="24"/>
        </w:rPr>
      </w:pPr>
      <w:r w:rsidRPr="00CC6769">
        <w:rPr>
          <w:sz w:val="24"/>
          <w:szCs w:val="24"/>
        </w:rPr>
        <w:t>Закрытая конкурентная закупка может осуществляться указанными способами и в электронной форме. В этом случае закрытая закупка проводится с учетом Особенностей документооборота, установленных Постановлением Правительства РФ от 25.12.2018 N 1663. Перечень операторов</w:t>
      </w:r>
      <w:r>
        <w:rPr>
          <w:sz w:val="24"/>
          <w:szCs w:val="24"/>
        </w:rPr>
        <w:t xml:space="preserve"> специализированных</w:t>
      </w:r>
      <w:r w:rsidRPr="00CC6769">
        <w:rPr>
          <w:sz w:val="24"/>
          <w:szCs w:val="24"/>
        </w:rPr>
        <w:t xml:space="preserve"> электронных площадок, на которых может быть осуществлена такая закупка, утвержден Распоряжением Правительства РФ от 12.07.2018 N 1447-р.</w:t>
      </w:r>
    </w:p>
    <w:p w:rsidR="009E0230" w:rsidRPr="00CC6769" w:rsidRDefault="009E0230" w:rsidP="009E0230">
      <w:pPr>
        <w:adjustRightInd w:val="0"/>
        <w:ind w:firstLine="720"/>
        <w:jc w:val="both"/>
        <w:rPr>
          <w:sz w:val="24"/>
          <w:szCs w:val="24"/>
        </w:rPr>
      </w:pPr>
      <w:r w:rsidRPr="00CC6769">
        <w:rPr>
          <w:sz w:val="24"/>
          <w:szCs w:val="24"/>
        </w:rPr>
        <w:t>8.3. Порядок проведения закрытой конкурентной закупки регулируется положениями ст. ст. 3.2, 3.5 Закона N 223-ФЗ и настоящим Положением.</w:t>
      </w:r>
    </w:p>
    <w:p w:rsidR="009E0230" w:rsidRPr="00CC6769" w:rsidRDefault="009E0230" w:rsidP="009E0230">
      <w:pPr>
        <w:adjustRightInd w:val="0"/>
        <w:ind w:firstLine="720"/>
        <w:jc w:val="both"/>
        <w:rPr>
          <w:sz w:val="24"/>
          <w:szCs w:val="24"/>
        </w:rPr>
      </w:pPr>
      <w:r w:rsidRPr="00CC6769">
        <w:rPr>
          <w:sz w:val="24"/>
          <w:szCs w:val="24"/>
        </w:rPr>
        <w:t>8.4. Информация о закрытой конкурентной закупке, за исключением закупки, проводимой в случаях, определенных Правительством РФ в соответствии с ч. 16 ст. 4 Закона N 223-ФЗ, не размещается в ЕИС.</w:t>
      </w:r>
    </w:p>
    <w:p w:rsidR="009E0230" w:rsidRPr="00CC6769" w:rsidRDefault="009E0230" w:rsidP="009E0230">
      <w:pPr>
        <w:adjustRightInd w:val="0"/>
        <w:ind w:firstLine="720"/>
        <w:jc w:val="both"/>
        <w:rPr>
          <w:sz w:val="24"/>
          <w:szCs w:val="24"/>
        </w:rPr>
      </w:pPr>
      <w:r w:rsidRPr="00CC6769">
        <w:rPr>
          <w:sz w:val="24"/>
          <w:szCs w:val="24"/>
        </w:rPr>
        <w:t xml:space="preserve">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w:t>
      </w:r>
      <w:r w:rsidRPr="00CC6769">
        <w:rPr>
          <w:sz w:val="24"/>
          <w:szCs w:val="24"/>
        </w:rPr>
        <w:lastRenderedPageBreak/>
        <w:t>Положения.</w:t>
      </w:r>
    </w:p>
    <w:p w:rsidR="009E0230" w:rsidRPr="00CC6769" w:rsidRDefault="009E0230" w:rsidP="009E0230">
      <w:pPr>
        <w:adjustRightInd w:val="0"/>
        <w:ind w:firstLine="720"/>
        <w:jc w:val="both"/>
        <w:rPr>
          <w:sz w:val="24"/>
          <w:szCs w:val="24"/>
        </w:rPr>
      </w:pPr>
      <w:r w:rsidRPr="00CC6769">
        <w:rPr>
          <w:sz w:val="24"/>
          <w:szCs w:val="24"/>
        </w:rPr>
        <w:t xml:space="preserve">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CC6769">
        <w:rPr>
          <w:sz w:val="24"/>
          <w:szCs w:val="24"/>
          <w:lang w:val="en-US"/>
        </w:rPr>
        <w:t>N</w:t>
      </w:r>
      <w:r w:rsidRPr="00CC6769">
        <w:rPr>
          <w:sz w:val="24"/>
          <w:szCs w:val="24"/>
        </w:rPr>
        <w:t xml:space="preserve"> 223-ФЗ, и в порядке, определенном в документации о закрытой конкурентной закупке.</w:t>
      </w:r>
    </w:p>
    <w:p w:rsidR="009E0230" w:rsidRPr="00CC6769" w:rsidRDefault="009E0230" w:rsidP="009E0230">
      <w:pPr>
        <w:adjustRightInd w:val="0"/>
        <w:ind w:firstLine="720"/>
        <w:jc w:val="both"/>
        <w:rPr>
          <w:sz w:val="24"/>
          <w:szCs w:val="24"/>
        </w:rPr>
      </w:pPr>
      <w:r w:rsidRPr="00CC6769">
        <w:rPr>
          <w:sz w:val="24"/>
          <w:szCs w:val="24"/>
        </w:rPr>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9E0230" w:rsidRPr="00966CB2" w:rsidRDefault="009E0230" w:rsidP="009E0230">
      <w:pPr>
        <w:adjustRightInd w:val="0"/>
        <w:jc w:val="both"/>
        <w:rPr>
          <w:b/>
          <w:sz w:val="24"/>
          <w:szCs w:val="24"/>
        </w:rPr>
      </w:pPr>
    </w:p>
    <w:p w:rsidR="009E0230" w:rsidRPr="00966CB2" w:rsidRDefault="009E0230" w:rsidP="009E0230">
      <w:pPr>
        <w:adjustRightInd w:val="0"/>
        <w:jc w:val="center"/>
        <w:outlineLvl w:val="0"/>
        <w:rPr>
          <w:b/>
          <w:sz w:val="24"/>
          <w:szCs w:val="24"/>
        </w:rPr>
      </w:pPr>
      <w:bookmarkStart w:id="90" w:name="Par1187"/>
      <w:bookmarkEnd w:id="90"/>
      <w:r w:rsidRPr="00966CB2">
        <w:rPr>
          <w:b/>
          <w:sz w:val="24"/>
          <w:szCs w:val="24"/>
        </w:rPr>
        <w:t>9. Заключительные положения</w:t>
      </w:r>
    </w:p>
    <w:p w:rsidR="009E0230" w:rsidRPr="00CC6769" w:rsidRDefault="009E0230" w:rsidP="009E0230">
      <w:pPr>
        <w:adjustRightInd w:val="0"/>
        <w:jc w:val="both"/>
        <w:rPr>
          <w:sz w:val="24"/>
          <w:szCs w:val="24"/>
        </w:rPr>
      </w:pPr>
    </w:p>
    <w:p w:rsidR="009E0230" w:rsidRPr="00CC6769" w:rsidRDefault="009E0230" w:rsidP="009E0230">
      <w:pPr>
        <w:adjustRightInd w:val="0"/>
        <w:ind w:firstLine="720"/>
        <w:jc w:val="both"/>
        <w:rPr>
          <w:sz w:val="24"/>
          <w:szCs w:val="24"/>
        </w:rPr>
      </w:pPr>
      <w:r w:rsidRPr="00CC6769">
        <w:rPr>
          <w:sz w:val="24"/>
          <w:szCs w:val="24"/>
        </w:rPr>
        <w:t xml:space="preserve">9.1.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Pr="00CC6769">
        <w:rPr>
          <w:sz w:val="24"/>
          <w:szCs w:val="24"/>
        </w:rPr>
        <w:t>с даты окончания</w:t>
      </w:r>
      <w:proofErr w:type="gramEnd"/>
      <w:r w:rsidRPr="00CC6769">
        <w:rPr>
          <w:sz w:val="24"/>
          <w:szCs w:val="24"/>
        </w:rPr>
        <w:t xml:space="preserve"> процедуры закупки.</w:t>
      </w:r>
    </w:p>
    <w:p w:rsidR="009E0230" w:rsidRPr="00CC6769" w:rsidRDefault="009E0230" w:rsidP="009E0230">
      <w:pPr>
        <w:adjustRightInd w:val="0"/>
        <w:ind w:firstLine="720"/>
        <w:jc w:val="both"/>
        <w:rPr>
          <w:sz w:val="24"/>
          <w:szCs w:val="24"/>
        </w:rPr>
      </w:pPr>
      <w:r w:rsidRPr="00CC6769">
        <w:rPr>
          <w:sz w:val="24"/>
          <w:szCs w:val="24"/>
        </w:rPr>
        <w:t xml:space="preserve">9.2. </w:t>
      </w:r>
      <w:proofErr w:type="gramStart"/>
      <w:r w:rsidRPr="00CC6769">
        <w:rPr>
          <w:sz w:val="24"/>
          <w:szCs w:val="24"/>
        </w:rPr>
        <w:t>Контроль за</w:t>
      </w:r>
      <w:proofErr w:type="gramEnd"/>
      <w:r w:rsidRPr="00CC6769">
        <w:rPr>
          <w:sz w:val="24"/>
          <w:szCs w:val="24"/>
        </w:rPr>
        <w:t xml:space="preserve"> соблюдением процедур закупки осуществляется в порядке, установленном законодательством РФ.</w:t>
      </w:r>
    </w:p>
    <w:p w:rsidR="009E0230" w:rsidRPr="00CC6769" w:rsidRDefault="009E0230" w:rsidP="009E0230">
      <w:pPr>
        <w:adjustRightInd w:val="0"/>
        <w:ind w:firstLine="720"/>
        <w:jc w:val="both"/>
        <w:rPr>
          <w:sz w:val="24"/>
          <w:szCs w:val="24"/>
        </w:rPr>
      </w:pPr>
      <w:r w:rsidRPr="00CC6769">
        <w:rPr>
          <w:sz w:val="24"/>
          <w:szCs w:val="24"/>
        </w:rPr>
        <w:t>9.3. За нарушение требований настоящего Положения виновные лица несут ответственность в соответствии с законодательством РФ.</w:t>
      </w:r>
    </w:p>
    <w:p w:rsidR="009E0230" w:rsidRPr="00CC6769" w:rsidRDefault="009E0230" w:rsidP="009E0230">
      <w:pPr>
        <w:adjustRightInd w:val="0"/>
        <w:ind w:firstLine="720"/>
        <w:jc w:val="both"/>
        <w:rPr>
          <w:sz w:val="24"/>
          <w:szCs w:val="24"/>
        </w:rPr>
      </w:pPr>
      <w:r w:rsidRPr="00CC6769">
        <w:rPr>
          <w:sz w:val="24"/>
          <w:szCs w:val="24"/>
        </w:rPr>
        <w:t>9.4. Заказчик направляет в федеральный орган исполнительной власти, уполномоченный Правительством РФ, сведения о следующих лицах:</w:t>
      </w:r>
    </w:p>
    <w:p w:rsidR="009E0230" w:rsidRPr="00CC6769" w:rsidRDefault="009E0230" w:rsidP="009E0230">
      <w:pPr>
        <w:adjustRightInd w:val="0"/>
        <w:jc w:val="both"/>
        <w:rPr>
          <w:sz w:val="24"/>
          <w:szCs w:val="24"/>
        </w:rPr>
      </w:pPr>
      <w:r w:rsidRPr="00CC6769">
        <w:rPr>
          <w:sz w:val="24"/>
          <w:szCs w:val="24"/>
        </w:rPr>
        <w:t xml:space="preserve">- </w:t>
      </w:r>
      <w:proofErr w:type="gramStart"/>
      <w:r w:rsidRPr="00CC6769">
        <w:rPr>
          <w:sz w:val="24"/>
          <w:szCs w:val="24"/>
        </w:rPr>
        <w:t>участниках</w:t>
      </w:r>
      <w:proofErr w:type="gramEnd"/>
      <w:r w:rsidRPr="00CC6769">
        <w:rPr>
          <w:sz w:val="24"/>
          <w:szCs w:val="24"/>
        </w:rPr>
        <w:t xml:space="preserve"> закупки, уклонившихся от заключения договоров;</w:t>
      </w:r>
    </w:p>
    <w:p w:rsidR="009E0230" w:rsidRPr="00CC6769" w:rsidRDefault="009E0230" w:rsidP="009E0230">
      <w:pPr>
        <w:adjustRightInd w:val="0"/>
        <w:jc w:val="both"/>
        <w:rPr>
          <w:sz w:val="24"/>
          <w:szCs w:val="24"/>
        </w:rPr>
      </w:pPr>
      <w:proofErr w:type="gramStart"/>
      <w:r w:rsidRPr="00CC6769">
        <w:rPr>
          <w:sz w:val="24"/>
          <w:szCs w:val="24"/>
        </w:rPr>
        <w:t xml:space="preserve">- поставщиках,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РФ, граждан РФ или российских </w:t>
      </w:r>
      <w:proofErr w:type="spellStart"/>
      <w:r w:rsidRPr="00CC6769">
        <w:rPr>
          <w:sz w:val="24"/>
          <w:szCs w:val="24"/>
        </w:rPr>
        <w:t>юрлиц</w:t>
      </w:r>
      <w:proofErr w:type="spellEnd"/>
      <w:r w:rsidRPr="00CC6769">
        <w:rPr>
          <w:sz w:val="24"/>
          <w:szCs w:val="24"/>
        </w:rPr>
        <w:t>,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w:t>
      </w:r>
      <w:proofErr w:type="gramEnd"/>
      <w:r w:rsidRPr="00CC6769">
        <w:rPr>
          <w:sz w:val="24"/>
          <w:szCs w:val="24"/>
        </w:rPr>
        <w:t xml:space="preserve"> введены меры ограничительного характера, от исполнения договора в связи с существенным нарушением поставщиками договоров.</w:t>
      </w:r>
    </w:p>
    <w:p w:rsidR="009E0230" w:rsidRPr="00CC6769" w:rsidRDefault="009E0230" w:rsidP="009E0230">
      <w:pPr>
        <w:adjustRightInd w:val="0"/>
        <w:ind w:firstLine="720"/>
        <w:jc w:val="both"/>
        <w:rPr>
          <w:sz w:val="24"/>
          <w:szCs w:val="24"/>
        </w:rPr>
      </w:pPr>
      <w:r w:rsidRPr="00CC6769">
        <w:rPr>
          <w:sz w:val="24"/>
          <w:szCs w:val="24"/>
        </w:rPr>
        <w:t>9.5.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9E0230" w:rsidRPr="00CC6769" w:rsidRDefault="009E0230" w:rsidP="009E0230">
      <w:pPr>
        <w:adjustRightInd w:val="0"/>
        <w:ind w:firstLine="720"/>
        <w:jc w:val="both"/>
        <w:rPr>
          <w:sz w:val="24"/>
          <w:szCs w:val="24"/>
        </w:rPr>
      </w:pPr>
      <w:r w:rsidRPr="00CC6769">
        <w:rPr>
          <w:sz w:val="24"/>
          <w:szCs w:val="24"/>
        </w:rPr>
        <w:t>9.6.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9E0230" w:rsidRPr="00CC6769" w:rsidRDefault="009E0230" w:rsidP="009E0230">
      <w:pPr>
        <w:adjustRightInd w:val="0"/>
        <w:ind w:firstLine="720"/>
        <w:jc w:val="both"/>
        <w:rPr>
          <w:sz w:val="24"/>
          <w:szCs w:val="24"/>
        </w:rPr>
      </w:pPr>
      <w:r w:rsidRPr="00CC6769">
        <w:rPr>
          <w:sz w:val="24"/>
          <w:szCs w:val="24"/>
        </w:rPr>
        <w:t>9.7. Заказчик при осуществлении закупок руководствуется настоящим Положением с момента его размещения в ЕИС.</w:t>
      </w:r>
    </w:p>
    <w:p w:rsidR="009E0230" w:rsidRPr="00CC6769" w:rsidRDefault="009E0230" w:rsidP="009E0230">
      <w:pPr>
        <w:adjustRightInd w:val="0"/>
        <w:ind w:firstLine="720"/>
        <w:jc w:val="both"/>
        <w:rPr>
          <w:sz w:val="24"/>
          <w:szCs w:val="24"/>
        </w:rPr>
      </w:pPr>
      <w:r w:rsidRPr="00CC6769">
        <w:rPr>
          <w:sz w:val="24"/>
          <w:szCs w:val="24"/>
        </w:rPr>
        <w:t xml:space="preserve">9.8. Все правила настоящего Положения, касающиеся участия СМСП в закупках, распространяются и на </w:t>
      </w:r>
      <w:proofErr w:type="spellStart"/>
      <w:r w:rsidRPr="00CC6769">
        <w:rPr>
          <w:sz w:val="24"/>
          <w:szCs w:val="24"/>
        </w:rPr>
        <w:t>физлиц</w:t>
      </w:r>
      <w:proofErr w:type="spellEnd"/>
      <w:r w:rsidRPr="00CC6769">
        <w:rPr>
          <w:sz w:val="24"/>
          <w:szCs w:val="24"/>
        </w:rPr>
        <w:t>, не являющихся индивидуальными предпринимателями, применяющих специальный налоговый режим "Налог на профессиональный доход" (</w:t>
      </w:r>
      <w:proofErr w:type="spellStart"/>
      <w:r w:rsidRPr="00CC6769">
        <w:rPr>
          <w:sz w:val="24"/>
          <w:szCs w:val="24"/>
        </w:rPr>
        <w:t>самозанятых</w:t>
      </w:r>
      <w:proofErr w:type="spellEnd"/>
      <w:r w:rsidRPr="00CC6769">
        <w:rPr>
          <w:sz w:val="24"/>
          <w:szCs w:val="24"/>
        </w:rPr>
        <w:t>).</w:t>
      </w:r>
    </w:p>
    <w:p w:rsidR="009E0230" w:rsidRPr="00CC6769" w:rsidRDefault="009E0230" w:rsidP="009E0230">
      <w:pPr>
        <w:adjustRightInd w:val="0"/>
        <w:jc w:val="both"/>
        <w:rPr>
          <w:sz w:val="24"/>
          <w:szCs w:val="24"/>
        </w:rPr>
      </w:pPr>
    </w:p>
    <w:p w:rsidR="009E0230" w:rsidRPr="00CC6769" w:rsidRDefault="009E0230" w:rsidP="009E0230">
      <w:pPr>
        <w:adjustRightInd w:val="0"/>
        <w:jc w:val="both"/>
        <w:rPr>
          <w:sz w:val="24"/>
          <w:szCs w:val="24"/>
        </w:rPr>
      </w:pPr>
    </w:p>
    <w:p w:rsidR="009E0230" w:rsidRPr="00CC6769" w:rsidRDefault="009E0230" w:rsidP="009E0230">
      <w:pPr>
        <w:adjustRightInd w:val="0"/>
        <w:jc w:val="both"/>
        <w:rPr>
          <w:sz w:val="24"/>
          <w:szCs w:val="24"/>
        </w:rPr>
      </w:pPr>
    </w:p>
    <w:p w:rsidR="009E0230" w:rsidRDefault="009E0230" w:rsidP="005C30AD">
      <w:pPr>
        <w:rPr>
          <w:sz w:val="24"/>
          <w:szCs w:val="24"/>
        </w:rPr>
      </w:pPr>
    </w:p>
    <w:sectPr w:rsidR="009E0230" w:rsidSect="00B71A3A">
      <w:footerReference w:type="default" r:id="rId15"/>
      <w:pgSz w:w="11900" w:h="16840"/>
      <w:pgMar w:top="993" w:right="700" w:bottom="1220" w:left="1540" w:header="0" w:footer="85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698" w:rsidRDefault="00C61698">
      <w:r>
        <w:separator/>
      </w:r>
    </w:p>
  </w:endnote>
  <w:endnote w:type="continuationSeparator" w:id="0">
    <w:p w:rsidR="00C61698" w:rsidRDefault="00C6169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R Cyr MT"/>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altName w:val="Century Gothic"/>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ahoma"/>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A9B" w:rsidRDefault="00935A9B">
    <w:pPr>
      <w:pStyle w:val="af0"/>
      <w:jc w:val="right"/>
    </w:pPr>
  </w:p>
  <w:p w:rsidR="00935A9B" w:rsidRDefault="00935A9B">
    <w:pPr>
      <w:pStyle w:val="a7"/>
      <w:spacing w:line="14" w:lineRule="auto"/>
      <w:ind w:left="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698" w:rsidRDefault="00C61698">
      <w:r>
        <w:separator/>
      </w:r>
    </w:p>
  </w:footnote>
  <w:footnote w:type="continuationSeparator" w:id="0">
    <w:p w:rsidR="00C61698" w:rsidRDefault="00C616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7pt;height:11.7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0000000F"/>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4">
    <w:nsid w:val="0F8169E8"/>
    <w:multiLevelType w:val="multilevel"/>
    <w:tmpl w:val="546E6626"/>
    <w:lvl w:ilvl="0">
      <w:start w:val="1"/>
      <w:numFmt w:val="decimal"/>
      <w:lvlText w:val="%1."/>
      <w:lvlJc w:val="left"/>
      <w:pPr>
        <w:ind w:left="450" w:hanging="450"/>
      </w:pPr>
      <w:rPr>
        <w:rFonts w:hint="default"/>
      </w:rPr>
    </w:lvl>
    <w:lvl w:ilvl="1">
      <w:start w:val="3"/>
      <w:numFmt w:val="decimal"/>
      <w:lvlText w:val="%1.%2."/>
      <w:lvlJc w:val="left"/>
      <w:pPr>
        <w:ind w:left="157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CE7E90"/>
    <w:multiLevelType w:val="multilevel"/>
    <w:tmpl w:val="06DED1FE"/>
    <w:lvl w:ilvl="0">
      <w:start w:val="1"/>
      <w:numFmt w:val="decimal"/>
      <w:lvlText w:val="%1."/>
      <w:lvlJc w:val="left"/>
      <w:pPr>
        <w:ind w:left="1065"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7">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8">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9">
    <w:nsid w:val="2FE803B5"/>
    <w:multiLevelType w:val="hybridMultilevel"/>
    <w:tmpl w:val="4D5AF61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1">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2">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3">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4">
    <w:nsid w:val="3CDE44AC"/>
    <w:multiLevelType w:val="multilevel"/>
    <w:tmpl w:val="A5C2A67C"/>
    <w:lvl w:ilvl="0">
      <w:start w:val="1"/>
      <w:numFmt w:val="decimal"/>
      <w:pStyle w:val="1"/>
      <w:lvlText w:val="Глава %1."/>
      <w:lvlJc w:val="left"/>
      <w:pPr>
        <w:tabs>
          <w:tab w:val="num" w:pos="0"/>
        </w:tabs>
      </w:pPr>
      <w:rPr>
        <w:rFonts w:cs="Times New Roman" w:hint="default"/>
        <w:b/>
        <w:i w:val="0"/>
      </w:rPr>
    </w:lvl>
    <w:lvl w:ilvl="1">
      <w:start w:val="1"/>
      <w:numFmt w:val="decimal"/>
      <w:lvlRestart w:val="0"/>
      <w:lvlText w:val="Статья %2."/>
      <w:lvlJc w:val="left"/>
      <w:pPr>
        <w:tabs>
          <w:tab w:val="num" w:pos="2187"/>
        </w:tabs>
        <w:ind w:left="1053" w:firstLine="567"/>
      </w:pPr>
      <w:rPr>
        <w:rFonts w:cs="Times New Roman" w:hint="default"/>
        <w:bCs w:val="0"/>
        <w:iCs w:val="0"/>
        <w: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pStyle w:val="a"/>
      <w:lvlText w:val="%3."/>
      <w:lvlJc w:val="left"/>
      <w:pPr>
        <w:tabs>
          <w:tab w:val="num" w:pos="1134"/>
        </w:tabs>
        <w:ind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russianLower"/>
      <w:lvlText w:val="%5)"/>
      <w:lvlJc w:val="left"/>
      <w:pPr>
        <w:tabs>
          <w:tab w:val="num" w:pos="1134"/>
        </w:tabs>
        <w:ind w:firstLine="567"/>
      </w:pPr>
      <w:rPr>
        <w:rFonts w:cs="Times New Roman" w:hint="default"/>
      </w:rPr>
    </w:lvl>
    <w:lvl w:ilvl="5">
      <w:start w:val="1"/>
      <w:numFmt w:val="russianLower"/>
      <w:pStyle w:val="-3"/>
      <w:lvlText w:val="%6)"/>
      <w:lvlJc w:val="left"/>
      <w:pPr>
        <w:tabs>
          <w:tab w:val="num" w:pos="1701"/>
        </w:tabs>
        <w:ind w:firstLine="567"/>
      </w:pPr>
      <w:rPr>
        <w:rFonts w:cs="Times New Roman" w:hint="default"/>
      </w:rPr>
    </w:lvl>
    <w:lvl w:ilvl="6">
      <w:start w:val="1"/>
      <w:numFmt w:val="lowerRoman"/>
      <w:pStyle w:val="-4"/>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abstractNum w:abstractNumId="15">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EF7C25"/>
    <w:multiLevelType w:val="hybridMultilevel"/>
    <w:tmpl w:val="7AC09C66"/>
    <w:lvl w:ilvl="0" w:tplc="C2500578">
      <w:start w:val="1"/>
      <w:numFmt w:val="decimal"/>
      <w:pStyle w:val="a0"/>
      <w:lvlText w:val="%1)"/>
      <w:lvlJc w:val="left"/>
      <w:pPr>
        <w:ind w:left="1778"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8">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C8A1E36"/>
    <w:multiLevelType w:val="hybridMultilevel"/>
    <w:tmpl w:val="4F68A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D0092E"/>
    <w:multiLevelType w:val="hybridMultilevel"/>
    <w:tmpl w:val="CA16455C"/>
    <w:lvl w:ilvl="0" w:tplc="FFFFFFFF">
      <w:start w:val="1"/>
      <w:numFmt w:val="bullet"/>
      <w:pStyle w:val="-6"/>
      <w:lvlText w:val=""/>
      <w:lvlJc w:val="left"/>
      <w:pPr>
        <w:tabs>
          <w:tab w:val="num" w:pos="1430"/>
        </w:tabs>
        <w:ind w:left="1430" w:hanging="360"/>
      </w:pPr>
      <w:rPr>
        <w:rFonts w:ascii="Symbol" w:hAnsi="Symbol" w:hint="default"/>
      </w:rPr>
    </w:lvl>
    <w:lvl w:ilvl="1" w:tplc="FFFFFFFF">
      <w:start w:val="1"/>
      <w:numFmt w:val="bullet"/>
      <w:lvlText w:val=""/>
      <w:lvlJc w:val="left"/>
      <w:pPr>
        <w:tabs>
          <w:tab w:val="num" w:pos="2150"/>
        </w:tabs>
        <w:ind w:left="2150" w:hanging="360"/>
      </w:pPr>
      <w:rPr>
        <w:rFonts w:ascii="Symbol" w:hAnsi="Symbol" w:hint="default"/>
      </w:rPr>
    </w:lvl>
    <w:lvl w:ilvl="2" w:tplc="FFFFFFFF">
      <w:start w:val="1"/>
      <w:numFmt w:val="bullet"/>
      <w:lvlText w:val=""/>
      <w:lvlJc w:val="left"/>
      <w:pPr>
        <w:tabs>
          <w:tab w:val="num" w:pos="2870"/>
        </w:tabs>
        <w:ind w:left="2870" w:hanging="360"/>
      </w:pPr>
      <w:rPr>
        <w:rFonts w:ascii="Wingdings" w:hAnsi="Wingdings" w:hint="default"/>
      </w:rPr>
    </w:lvl>
    <w:lvl w:ilvl="3" w:tplc="FFFFFFFF" w:tentative="1">
      <w:start w:val="1"/>
      <w:numFmt w:val="bullet"/>
      <w:lvlText w:val=""/>
      <w:lvlJc w:val="left"/>
      <w:pPr>
        <w:tabs>
          <w:tab w:val="num" w:pos="3590"/>
        </w:tabs>
        <w:ind w:left="3590" w:hanging="360"/>
      </w:pPr>
      <w:rPr>
        <w:rFonts w:ascii="Symbol" w:hAnsi="Symbol" w:hint="default"/>
      </w:rPr>
    </w:lvl>
    <w:lvl w:ilvl="4" w:tplc="FFFFFFFF" w:tentative="1">
      <w:start w:val="1"/>
      <w:numFmt w:val="bullet"/>
      <w:lvlText w:val="o"/>
      <w:lvlJc w:val="left"/>
      <w:pPr>
        <w:tabs>
          <w:tab w:val="num" w:pos="4310"/>
        </w:tabs>
        <w:ind w:left="4310" w:hanging="360"/>
      </w:pPr>
      <w:rPr>
        <w:rFonts w:ascii="Courier New" w:hAnsi="Courier New" w:hint="default"/>
      </w:rPr>
    </w:lvl>
    <w:lvl w:ilvl="5" w:tplc="FFFFFFFF" w:tentative="1">
      <w:start w:val="1"/>
      <w:numFmt w:val="bullet"/>
      <w:lvlText w:val=""/>
      <w:lvlJc w:val="left"/>
      <w:pPr>
        <w:tabs>
          <w:tab w:val="num" w:pos="5030"/>
        </w:tabs>
        <w:ind w:left="5030" w:hanging="360"/>
      </w:pPr>
      <w:rPr>
        <w:rFonts w:ascii="Wingdings" w:hAnsi="Wingdings" w:hint="default"/>
      </w:rPr>
    </w:lvl>
    <w:lvl w:ilvl="6" w:tplc="FFFFFFFF" w:tentative="1">
      <w:start w:val="1"/>
      <w:numFmt w:val="bullet"/>
      <w:lvlText w:val=""/>
      <w:lvlJc w:val="left"/>
      <w:pPr>
        <w:tabs>
          <w:tab w:val="num" w:pos="5750"/>
        </w:tabs>
        <w:ind w:left="5750" w:hanging="360"/>
      </w:pPr>
      <w:rPr>
        <w:rFonts w:ascii="Symbol" w:hAnsi="Symbol" w:hint="default"/>
      </w:rPr>
    </w:lvl>
    <w:lvl w:ilvl="7" w:tplc="FFFFFFFF" w:tentative="1">
      <w:start w:val="1"/>
      <w:numFmt w:val="bullet"/>
      <w:lvlText w:val="o"/>
      <w:lvlJc w:val="left"/>
      <w:pPr>
        <w:tabs>
          <w:tab w:val="num" w:pos="6470"/>
        </w:tabs>
        <w:ind w:left="6470" w:hanging="360"/>
      </w:pPr>
      <w:rPr>
        <w:rFonts w:ascii="Courier New" w:hAnsi="Courier New" w:hint="default"/>
      </w:rPr>
    </w:lvl>
    <w:lvl w:ilvl="8" w:tplc="FFFFFFFF" w:tentative="1">
      <w:start w:val="1"/>
      <w:numFmt w:val="bullet"/>
      <w:lvlText w:val=""/>
      <w:lvlJc w:val="left"/>
      <w:pPr>
        <w:tabs>
          <w:tab w:val="num" w:pos="7190"/>
        </w:tabs>
        <w:ind w:left="7190" w:hanging="360"/>
      </w:pPr>
      <w:rPr>
        <w:rFonts w:ascii="Wingdings" w:hAnsi="Wingdings" w:hint="default"/>
      </w:rPr>
    </w:lvl>
  </w:abstractNum>
  <w:abstractNum w:abstractNumId="21">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2">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3">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5">
    <w:nsid w:val="5D7F19BB"/>
    <w:multiLevelType w:val="multilevel"/>
    <w:tmpl w:val="E72895B6"/>
    <w:lvl w:ilvl="0">
      <w:start w:val="5"/>
      <w:numFmt w:val="decimal"/>
      <w:lvlText w:val="%1."/>
      <w:lvlJc w:val="left"/>
      <w:pPr>
        <w:ind w:left="360" w:hanging="360"/>
      </w:pPr>
      <w:rPr>
        <w:rFonts w:hint="default"/>
      </w:rPr>
    </w:lvl>
    <w:lvl w:ilvl="1">
      <w:start w:val="1"/>
      <w:numFmt w:val="decimal"/>
      <w:pStyle w:val="a1"/>
      <w:lvlText w:val="%1.%2."/>
      <w:lvlJc w:val="left"/>
      <w:pPr>
        <w:ind w:left="1211"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8">
    <w:nsid w:val="63DD6017"/>
    <w:multiLevelType w:val="multilevel"/>
    <w:tmpl w:val="EB92F9B0"/>
    <w:lvl w:ilvl="0">
      <w:start w:val="1"/>
      <w:numFmt w:val="bullet"/>
      <w:pStyle w:val="a2"/>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31">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6D7C7D77"/>
    <w:multiLevelType w:val="hybridMultilevel"/>
    <w:tmpl w:val="24E4AA84"/>
    <w:lvl w:ilvl="0" w:tplc="5B1CD4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5">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36">
    <w:nsid w:val="7DEB0360"/>
    <w:multiLevelType w:val="hybridMultilevel"/>
    <w:tmpl w:val="571AF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030D44"/>
    <w:multiLevelType w:val="hybridMultilevel"/>
    <w:tmpl w:val="23B2A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14"/>
  </w:num>
  <w:num w:numId="4">
    <w:abstractNumId w:val="20"/>
  </w:num>
  <w:num w:numId="5">
    <w:abstractNumId w:val="25"/>
  </w:num>
  <w:num w:numId="6">
    <w:abstractNumId w:val="6"/>
  </w:num>
  <w:num w:numId="7">
    <w:abstractNumId w:val="4"/>
  </w:num>
  <w:num w:numId="8">
    <w:abstractNumId w:val="9"/>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24"/>
  </w:num>
  <w:num w:numId="13">
    <w:abstractNumId w:val="8"/>
  </w:num>
  <w:num w:numId="14">
    <w:abstractNumId w:val="22"/>
  </w:num>
  <w:num w:numId="15">
    <w:abstractNumId w:val="12"/>
  </w:num>
  <w:num w:numId="16">
    <w:abstractNumId w:val="27"/>
  </w:num>
  <w:num w:numId="17">
    <w:abstractNumId w:val="1"/>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7"/>
  </w:num>
  <w:num w:numId="21">
    <w:abstractNumId w:val="30"/>
  </w:num>
  <w:num w:numId="22">
    <w:abstractNumId w:val="33"/>
  </w:num>
  <w:num w:numId="23">
    <w:abstractNumId w:val="21"/>
  </w:num>
  <w:num w:numId="24">
    <w:abstractNumId w:val="10"/>
  </w:num>
  <w:num w:numId="25">
    <w:abstractNumId w:val="35"/>
  </w:num>
  <w:num w:numId="26">
    <w:abstractNumId w:val="23"/>
  </w:num>
  <w:num w:numId="27">
    <w:abstractNumId w:val="17"/>
  </w:num>
  <w:num w:numId="28">
    <w:abstractNumId w:val="13"/>
  </w:num>
  <w:num w:numId="29">
    <w:abstractNumId w:val="11"/>
  </w:num>
  <w:num w:numId="30">
    <w:abstractNumId w:val="18"/>
  </w:num>
  <w:num w:numId="31">
    <w:abstractNumId w:val="31"/>
  </w:num>
  <w:num w:numId="32">
    <w:abstractNumId w:val="26"/>
  </w:num>
  <w:num w:numId="33">
    <w:abstractNumId w:val="5"/>
  </w:num>
  <w:num w:numId="34">
    <w:abstractNumId w:val="34"/>
  </w:num>
  <w:num w:numId="35">
    <w:abstractNumId w:val="15"/>
  </w:num>
  <w:num w:numId="36">
    <w:abstractNumId w:val="29"/>
  </w:num>
  <w:num w:numId="37">
    <w:abstractNumId w:val="3"/>
    <w:lvlOverride w:ilvl="0">
      <w:startOverride w:val="1"/>
    </w:lvlOverride>
  </w:num>
  <w:num w:numId="38">
    <w:abstractNumId w:val="36"/>
  </w:num>
  <w:num w:numId="39">
    <w:abstractNumId w:val="19"/>
  </w:num>
  <w:num w:numId="40">
    <w:abstractNumId w:val="37"/>
  </w:num>
  <w:num w:numId="41">
    <w:abstractNumId w:val="3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ulTrailSpace/>
    <w:shapeLayoutLikeWW8/>
  </w:compat>
  <w:rsids>
    <w:rsidRoot w:val="00A77EBB"/>
    <w:rsid w:val="0000302A"/>
    <w:rsid w:val="0006643B"/>
    <w:rsid w:val="00076F3F"/>
    <w:rsid w:val="00080DA3"/>
    <w:rsid w:val="00097071"/>
    <w:rsid w:val="0009731D"/>
    <w:rsid w:val="000A2C0F"/>
    <w:rsid w:val="000B0CD4"/>
    <w:rsid w:val="000B2EB5"/>
    <w:rsid w:val="000D76ED"/>
    <w:rsid w:val="000E1718"/>
    <w:rsid w:val="001040D8"/>
    <w:rsid w:val="0013410B"/>
    <w:rsid w:val="00142BEF"/>
    <w:rsid w:val="00172FF2"/>
    <w:rsid w:val="001A6350"/>
    <w:rsid w:val="001B4D0F"/>
    <w:rsid w:val="001D115D"/>
    <w:rsid w:val="001F1C33"/>
    <w:rsid w:val="001F3E26"/>
    <w:rsid w:val="0021058B"/>
    <w:rsid w:val="0021236C"/>
    <w:rsid w:val="00240CD1"/>
    <w:rsid w:val="00252020"/>
    <w:rsid w:val="00277110"/>
    <w:rsid w:val="002C0706"/>
    <w:rsid w:val="00315C06"/>
    <w:rsid w:val="003226DD"/>
    <w:rsid w:val="00322865"/>
    <w:rsid w:val="00325E1E"/>
    <w:rsid w:val="0033460F"/>
    <w:rsid w:val="00337F8C"/>
    <w:rsid w:val="00367AAE"/>
    <w:rsid w:val="00375075"/>
    <w:rsid w:val="00375EEF"/>
    <w:rsid w:val="00381256"/>
    <w:rsid w:val="003A0674"/>
    <w:rsid w:val="003A4645"/>
    <w:rsid w:val="003A58E4"/>
    <w:rsid w:val="003A7254"/>
    <w:rsid w:val="003D08FB"/>
    <w:rsid w:val="003E3111"/>
    <w:rsid w:val="003F328A"/>
    <w:rsid w:val="004043CE"/>
    <w:rsid w:val="004079D8"/>
    <w:rsid w:val="004159F6"/>
    <w:rsid w:val="00420039"/>
    <w:rsid w:val="00446782"/>
    <w:rsid w:val="00466D56"/>
    <w:rsid w:val="00467FE0"/>
    <w:rsid w:val="0049073F"/>
    <w:rsid w:val="00490A64"/>
    <w:rsid w:val="004B64D4"/>
    <w:rsid w:val="004C3E91"/>
    <w:rsid w:val="004D3080"/>
    <w:rsid w:val="004F375C"/>
    <w:rsid w:val="005003CC"/>
    <w:rsid w:val="00514D0E"/>
    <w:rsid w:val="00526FDC"/>
    <w:rsid w:val="00537689"/>
    <w:rsid w:val="0054751F"/>
    <w:rsid w:val="0054752A"/>
    <w:rsid w:val="005564DF"/>
    <w:rsid w:val="00570276"/>
    <w:rsid w:val="005726E4"/>
    <w:rsid w:val="00572A74"/>
    <w:rsid w:val="005810BE"/>
    <w:rsid w:val="00582EC0"/>
    <w:rsid w:val="00596376"/>
    <w:rsid w:val="00597BBC"/>
    <w:rsid w:val="005A0C7E"/>
    <w:rsid w:val="005A269D"/>
    <w:rsid w:val="005C30AD"/>
    <w:rsid w:val="005C3761"/>
    <w:rsid w:val="005D48FF"/>
    <w:rsid w:val="005E4E4E"/>
    <w:rsid w:val="005E533A"/>
    <w:rsid w:val="006472CD"/>
    <w:rsid w:val="006543E2"/>
    <w:rsid w:val="00672921"/>
    <w:rsid w:val="00677920"/>
    <w:rsid w:val="006807E4"/>
    <w:rsid w:val="00686A18"/>
    <w:rsid w:val="006935B8"/>
    <w:rsid w:val="006C1F4A"/>
    <w:rsid w:val="006C62FE"/>
    <w:rsid w:val="006D70E0"/>
    <w:rsid w:val="006E6DC2"/>
    <w:rsid w:val="006F53D1"/>
    <w:rsid w:val="00700972"/>
    <w:rsid w:val="00702741"/>
    <w:rsid w:val="00702FAF"/>
    <w:rsid w:val="00707242"/>
    <w:rsid w:val="00720C62"/>
    <w:rsid w:val="00752B87"/>
    <w:rsid w:val="0075615D"/>
    <w:rsid w:val="007773F3"/>
    <w:rsid w:val="00777D69"/>
    <w:rsid w:val="0078140E"/>
    <w:rsid w:val="00782352"/>
    <w:rsid w:val="00784320"/>
    <w:rsid w:val="007A51B3"/>
    <w:rsid w:val="007A75C5"/>
    <w:rsid w:val="007B68BA"/>
    <w:rsid w:val="007C2EEA"/>
    <w:rsid w:val="007E0B7A"/>
    <w:rsid w:val="00813F10"/>
    <w:rsid w:val="008214EC"/>
    <w:rsid w:val="008237B1"/>
    <w:rsid w:val="00843F59"/>
    <w:rsid w:val="00850477"/>
    <w:rsid w:val="00854E60"/>
    <w:rsid w:val="0086107B"/>
    <w:rsid w:val="008726E4"/>
    <w:rsid w:val="00881D1E"/>
    <w:rsid w:val="008874AC"/>
    <w:rsid w:val="00887690"/>
    <w:rsid w:val="008D08C0"/>
    <w:rsid w:val="0090076D"/>
    <w:rsid w:val="00931CD2"/>
    <w:rsid w:val="00933F54"/>
    <w:rsid w:val="00935A9B"/>
    <w:rsid w:val="0094609D"/>
    <w:rsid w:val="00956C4D"/>
    <w:rsid w:val="00970320"/>
    <w:rsid w:val="00973E17"/>
    <w:rsid w:val="009A02AA"/>
    <w:rsid w:val="009A4405"/>
    <w:rsid w:val="009A5816"/>
    <w:rsid w:val="009B0D4C"/>
    <w:rsid w:val="009B4C91"/>
    <w:rsid w:val="009C7C7B"/>
    <w:rsid w:val="009D0341"/>
    <w:rsid w:val="009E0230"/>
    <w:rsid w:val="009E391A"/>
    <w:rsid w:val="00A31B9E"/>
    <w:rsid w:val="00A31FE5"/>
    <w:rsid w:val="00A32982"/>
    <w:rsid w:val="00A32C11"/>
    <w:rsid w:val="00A5218C"/>
    <w:rsid w:val="00A675BE"/>
    <w:rsid w:val="00A77EBB"/>
    <w:rsid w:val="00AA33E8"/>
    <w:rsid w:val="00AB482F"/>
    <w:rsid w:val="00AB7BDD"/>
    <w:rsid w:val="00AC1AA4"/>
    <w:rsid w:val="00AC659A"/>
    <w:rsid w:val="00AD52AE"/>
    <w:rsid w:val="00AE206A"/>
    <w:rsid w:val="00B16C1F"/>
    <w:rsid w:val="00B25A06"/>
    <w:rsid w:val="00B36127"/>
    <w:rsid w:val="00B420F4"/>
    <w:rsid w:val="00B7082C"/>
    <w:rsid w:val="00B71A3A"/>
    <w:rsid w:val="00B7752F"/>
    <w:rsid w:val="00B81D68"/>
    <w:rsid w:val="00B93AD2"/>
    <w:rsid w:val="00B95010"/>
    <w:rsid w:val="00BC2ACD"/>
    <w:rsid w:val="00BC61B4"/>
    <w:rsid w:val="00BF5B22"/>
    <w:rsid w:val="00BF6C4F"/>
    <w:rsid w:val="00C012EF"/>
    <w:rsid w:val="00C04DA4"/>
    <w:rsid w:val="00C41F9C"/>
    <w:rsid w:val="00C55164"/>
    <w:rsid w:val="00C61698"/>
    <w:rsid w:val="00C65C77"/>
    <w:rsid w:val="00C73E71"/>
    <w:rsid w:val="00C76804"/>
    <w:rsid w:val="00CB7770"/>
    <w:rsid w:val="00CC4CE3"/>
    <w:rsid w:val="00CC5BCC"/>
    <w:rsid w:val="00CC7A99"/>
    <w:rsid w:val="00CE4B31"/>
    <w:rsid w:val="00CF6446"/>
    <w:rsid w:val="00CF7163"/>
    <w:rsid w:val="00D20A8B"/>
    <w:rsid w:val="00D30F53"/>
    <w:rsid w:val="00D35C8D"/>
    <w:rsid w:val="00D42B11"/>
    <w:rsid w:val="00D502BA"/>
    <w:rsid w:val="00D6767C"/>
    <w:rsid w:val="00D73BD0"/>
    <w:rsid w:val="00D82A1B"/>
    <w:rsid w:val="00D95015"/>
    <w:rsid w:val="00DD2F27"/>
    <w:rsid w:val="00DF194C"/>
    <w:rsid w:val="00E0704E"/>
    <w:rsid w:val="00E12B50"/>
    <w:rsid w:val="00E146DC"/>
    <w:rsid w:val="00E16E44"/>
    <w:rsid w:val="00E20AF5"/>
    <w:rsid w:val="00E32509"/>
    <w:rsid w:val="00E41AE6"/>
    <w:rsid w:val="00E41CCD"/>
    <w:rsid w:val="00E51F8C"/>
    <w:rsid w:val="00E64972"/>
    <w:rsid w:val="00E73243"/>
    <w:rsid w:val="00E858DC"/>
    <w:rsid w:val="00E862C9"/>
    <w:rsid w:val="00E87111"/>
    <w:rsid w:val="00EB3CD0"/>
    <w:rsid w:val="00ED76C0"/>
    <w:rsid w:val="00EF56C9"/>
    <w:rsid w:val="00F001C0"/>
    <w:rsid w:val="00F05678"/>
    <w:rsid w:val="00F22CDB"/>
    <w:rsid w:val="00F3460D"/>
    <w:rsid w:val="00F354CF"/>
    <w:rsid w:val="00F36D24"/>
    <w:rsid w:val="00F406A9"/>
    <w:rsid w:val="00F41BFE"/>
    <w:rsid w:val="00F41F4E"/>
    <w:rsid w:val="00F53B32"/>
    <w:rsid w:val="00F5475F"/>
    <w:rsid w:val="00F60A9C"/>
    <w:rsid w:val="00FC16FA"/>
    <w:rsid w:val="00FE4C80"/>
    <w:rsid w:val="00FE6F4F"/>
    <w:rsid w:val="00FF7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uiPriority w:val="1"/>
    <w:qFormat/>
    <w:rsid w:val="00D20A8B"/>
    <w:rPr>
      <w:rFonts w:ascii="Times New Roman" w:eastAsia="Times New Roman" w:hAnsi="Times New Roman" w:cs="Times New Roman"/>
      <w:lang w:val="ru-RU"/>
    </w:rPr>
  </w:style>
  <w:style w:type="paragraph" w:styleId="1">
    <w:name w:val="heading 1"/>
    <w:basedOn w:val="a3"/>
    <w:next w:val="a3"/>
    <w:link w:val="10"/>
    <w:uiPriority w:val="9"/>
    <w:qFormat/>
    <w:rsid w:val="00240CD1"/>
    <w:pPr>
      <w:keepNext/>
      <w:keepLines/>
      <w:widowControl/>
      <w:numPr>
        <w:numId w:val="3"/>
      </w:numPr>
      <w:tabs>
        <w:tab w:val="left" w:pos="567"/>
      </w:tabs>
      <w:suppressAutoHyphens/>
      <w:autoSpaceDE/>
      <w:autoSpaceDN/>
      <w:spacing w:before="600" w:after="240" w:line="288" w:lineRule="auto"/>
      <w:jc w:val="center"/>
      <w:outlineLvl w:val="0"/>
    </w:pPr>
    <w:rPr>
      <w:rFonts w:eastAsia="Calibri"/>
      <w:b/>
      <w:caps/>
      <w:kern w:val="28"/>
      <w:sz w:val="28"/>
      <w:szCs w:val="20"/>
    </w:rPr>
  </w:style>
  <w:style w:type="paragraph" w:styleId="2">
    <w:name w:val="heading 2"/>
    <w:basedOn w:val="a3"/>
    <w:next w:val="a3"/>
    <w:link w:val="20"/>
    <w:uiPriority w:val="9"/>
    <w:semiHidden/>
    <w:unhideWhenUsed/>
    <w:qFormat/>
    <w:rsid w:val="00BC2A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customStyle="1" w:styleId="TableNormal">
    <w:name w:val="Table Normal"/>
    <w:uiPriority w:val="2"/>
    <w:semiHidden/>
    <w:unhideWhenUsed/>
    <w:qFormat/>
    <w:rsid w:val="00D20A8B"/>
    <w:tblPr>
      <w:tblInd w:w="0" w:type="dxa"/>
      <w:tblCellMar>
        <w:top w:w="0" w:type="dxa"/>
        <w:left w:w="0" w:type="dxa"/>
        <w:bottom w:w="0" w:type="dxa"/>
        <w:right w:w="0" w:type="dxa"/>
      </w:tblCellMar>
    </w:tblPr>
  </w:style>
  <w:style w:type="paragraph" w:styleId="a7">
    <w:name w:val="Body Text"/>
    <w:basedOn w:val="a3"/>
    <w:link w:val="a8"/>
    <w:uiPriority w:val="99"/>
    <w:qFormat/>
    <w:rsid w:val="00D20A8B"/>
    <w:pPr>
      <w:ind w:left="157"/>
      <w:jc w:val="both"/>
    </w:pPr>
    <w:rPr>
      <w:sz w:val="28"/>
      <w:szCs w:val="28"/>
    </w:rPr>
  </w:style>
  <w:style w:type="paragraph" w:styleId="a9">
    <w:name w:val="List Paragraph"/>
    <w:basedOn w:val="a3"/>
    <w:link w:val="aa"/>
    <w:uiPriority w:val="34"/>
    <w:qFormat/>
    <w:rsid w:val="00D20A8B"/>
    <w:pPr>
      <w:spacing w:before="220"/>
      <w:ind w:left="157" w:firstLine="540"/>
      <w:jc w:val="both"/>
    </w:pPr>
  </w:style>
  <w:style w:type="paragraph" w:customStyle="1" w:styleId="TableParagraph">
    <w:name w:val="Table Paragraph"/>
    <w:basedOn w:val="a3"/>
    <w:uiPriority w:val="1"/>
    <w:qFormat/>
    <w:rsid w:val="00D20A8B"/>
    <w:pPr>
      <w:spacing w:before="41"/>
    </w:pPr>
  </w:style>
  <w:style w:type="paragraph" w:styleId="ab">
    <w:name w:val="Balloon Text"/>
    <w:basedOn w:val="a3"/>
    <w:link w:val="ac"/>
    <w:uiPriority w:val="99"/>
    <w:unhideWhenUsed/>
    <w:rsid w:val="0054751F"/>
    <w:rPr>
      <w:rFonts w:ascii="Tahoma" w:hAnsi="Tahoma" w:cs="Tahoma"/>
      <w:sz w:val="16"/>
      <w:szCs w:val="16"/>
    </w:rPr>
  </w:style>
  <w:style w:type="character" w:customStyle="1" w:styleId="ac">
    <w:name w:val="Текст выноски Знак"/>
    <w:basedOn w:val="a4"/>
    <w:link w:val="ab"/>
    <w:uiPriority w:val="99"/>
    <w:rsid w:val="0054751F"/>
    <w:rPr>
      <w:rFonts w:ascii="Tahoma" w:eastAsia="Times New Roman" w:hAnsi="Tahoma" w:cs="Tahoma"/>
      <w:sz w:val="16"/>
      <w:szCs w:val="16"/>
      <w:lang w:val="ru-RU"/>
    </w:rPr>
  </w:style>
  <w:style w:type="paragraph" w:customStyle="1" w:styleId="ConsPlusNormal">
    <w:name w:val="ConsPlusNormal"/>
    <w:link w:val="ConsPlusNormal0"/>
    <w:qFormat/>
    <w:rsid w:val="00B95010"/>
    <w:rPr>
      <w:rFonts w:ascii="Calibri" w:eastAsia="Calibri" w:hAnsi="Calibri" w:cs="Calibri"/>
      <w:szCs w:val="20"/>
      <w:lang w:val="ru-RU" w:eastAsia="ru-RU"/>
    </w:rPr>
  </w:style>
  <w:style w:type="paragraph" w:customStyle="1" w:styleId="ConsPlusNonformat">
    <w:name w:val="ConsPlusNonformat"/>
    <w:uiPriority w:val="99"/>
    <w:rsid w:val="00B95010"/>
    <w:rPr>
      <w:rFonts w:ascii="Courier New" w:eastAsia="Calibri" w:hAnsi="Courier New" w:cs="Courier New"/>
      <w:sz w:val="20"/>
      <w:szCs w:val="20"/>
      <w:lang w:val="ru-RU" w:eastAsia="ru-RU"/>
    </w:rPr>
  </w:style>
  <w:style w:type="character" w:customStyle="1" w:styleId="aa">
    <w:name w:val="Абзац списка Знак"/>
    <w:link w:val="a9"/>
    <w:uiPriority w:val="34"/>
    <w:rsid w:val="00277110"/>
    <w:rPr>
      <w:rFonts w:ascii="Times New Roman" w:eastAsia="Times New Roman" w:hAnsi="Times New Roman" w:cs="Times New Roman"/>
      <w:lang w:val="ru-RU"/>
    </w:rPr>
  </w:style>
  <w:style w:type="character" w:styleId="ad">
    <w:name w:val="Hyperlink"/>
    <w:basedOn w:val="a4"/>
    <w:uiPriority w:val="99"/>
    <w:unhideWhenUsed/>
    <w:rsid w:val="003A4645"/>
    <w:rPr>
      <w:color w:val="0000FF"/>
      <w:u w:val="single"/>
    </w:rPr>
  </w:style>
  <w:style w:type="paragraph" w:styleId="ae">
    <w:name w:val="header"/>
    <w:basedOn w:val="a3"/>
    <w:link w:val="af"/>
    <w:uiPriority w:val="99"/>
    <w:unhideWhenUsed/>
    <w:rsid w:val="00D73BD0"/>
    <w:pPr>
      <w:tabs>
        <w:tab w:val="center" w:pos="4677"/>
        <w:tab w:val="right" w:pos="9355"/>
      </w:tabs>
    </w:pPr>
  </w:style>
  <w:style w:type="character" w:customStyle="1" w:styleId="af">
    <w:name w:val="Верхний колонтитул Знак"/>
    <w:basedOn w:val="a4"/>
    <w:link w:val="ae"/>
    <w:uiPriority w:val="99"/>
    <w:rsid w:val="00D73BD0"/>
    <w:rPr>
      <w:rFonts w:ascii="Times New Roman" w:eastAsia="Times New Roman" w:hAnsi="Times New Roman" w:cs="Times New Roman"/>
      <w:lang w:val="ru-RU"/>
    </w:rPr>
  </w:style>
  <w:style w:type="paragraph" w:styleId="af0">
    <w:name w:val="footer"/>
    <w:basedOn w:val="a3"/>
    <w:link w:val="af1"/>
    <w:uiPriority w:val="99"/>
    <w:unhideWhenUsed/>
    <w:rsid w:val="00D73BD0"/>
    <w:pPr>
      <w:tabs>
        <w:tab w:val="center" w:pos="4677"/>
        <w:tab w:val="right" w:pos="9355"/>
      </w:tabs>
    </w:pPr>
  </w:style>
  <w:style w:type="character" w:customStyle="1" w:styleId="af1">
    <w:name w:val="Нижний колонтитул Знак"/>
    <w:basedOn w:val="a4"/>
    <w:link w:val="af0"/>
    <w:uiPriority w:val="99"/>
    <w:rsid w:val="00D73BD0"/>
    <w:rPr>
      <w:rFonts w:ascii="Times New Roman" w:eastAsia="Times New Roman" w:hAnsi="Times New Roman" w:cs="Times New Roman"/>
      <w:lang w:val="ru-RU"/>
    </w:rPr>
  </w:style>
  <w:style w:type="paragraph" w:customStyle="1" w:styleId="a0">
    <w:name w:val="нумерация"/>
    <w:basedOn w:val="af2"/>
    <w:link w:val="af3"/>
    <w:qFormat/>
    <w:rsid w:val="0049073F"/>
    <w:pPr>
      <w:widowControl/>
      <w:numPr>
        <w:numId w:val="2"/>
      </w:numPr>
      <w:autoSpaceDE/>
      <w:autoSpaceDN/>
      <w:jc w:val="both"/>
    </w:pPr>
    <w:rPr>
      <w:rFonts w:eastAsia="Courier New" w:cs="Courier New"/>
      <w:color w:val="000000"/>
      <w:sz w:val="24"/>
      <w:szCs w:val="24"/>
      <w:lang w:eastAsia="ru-RU"/>
    </w:rPr>
  </w:style>
  <w:style w:type="paragraph" w:customStyle="1" w:styleId="af4">
    <w:name w:val="нумерация основная"/>
    <w:basedOn w:val="af2"/>
    <w:link w:val="af5"/>
    <w:qFormat/>
    <w:rsid w:val="0049073F"/>
    <w:pPr>
      <w:widowControl/>
      <w:tabs>
        <w:tab w:val="left" w:pos="1560"/>
      </w:tabs>
      <w:autoSpaceDE/>
      <w:autoSpaceDN/>
      <w:jc w:val="both"/>
    </w:pPr>
    <w:rPr>
      <w:rFonts w:eastAsia="Courier New" w:cs="Courier New"/>
      <w:color w:val="000000"/>
      <w:sz w:val="24"/>
      <w:szCs w:val="24"/>
      <w:lang w:eastAsia="ru-RU"/>
    </w:rPr>
  </w:style>
  <w:style w:type="character" w:customStyle="1" w:styleId="af3">
    <w:name w:val="нумерация Знак"/>
    <w:basedOn w:val="a4"/>
    <w:link w:val="a0"/>
    <w:rsid w:val="0049073F"/>
    <w:rPr>
      <w:rFonts w:ascii="Times New Roman" w:eastAsia="Courier New" w:hAnsi="Times New Roman" w:cs="Courier New"/>
      <w:color w:val="000000"/>
      <w:sz w:val="24"/>
      <w:szCs w:val="24"/>
      <w:lang w:val="ru-RU" w:eastAsia="ru-RU"/>
    </w:rPr>
  </w:style>
  <w:style w:type="character" w:customStyle="1" w:styleId="af5">
    <w:name w:val="нумерация основная Знак"/>
    <w:basedOn w:val="a4"/>
    <w:link w:val="af4"/>
    <w:rsid w:val="0049073F"/>
    <w:rPr>
      <w:rFonts w:ascii="Times New Roman" w:eastAsia="Courier New" w:hAnsi="Times New Roman" w:cs="Courier New"/>
      <w:color w:val="000000"/>
      <w:sz w:val="24"/>
      <w:szCs w:val="24"/>
      <w:lang w:val="ru-RU" w:eastAsia="ru-RU"/>
    </w:rPr>
  </w:style>
  <w:style w:type="paragraph" w:customStyle="1" w:styleId="a2">
    <w:name w:val="черточки"/>
    <w:basedOn w:val="a3"/>
    <w:link w:val="af6"/>
    <w:qFormat/>
    <w:rsid w:val="0049073F"/>
    <w:pPr>
      <w:numPr>
        <w:numId w:val="1"/>
      </w:numPr>
      <w:tabs>
        <w:tab w:val="left" w:pos="712"/>
      </w:tabs>
      <w:autoSpaceDE/>
      <w:autoSpaceDN/>
      <w:ind w:firstLine="851"/>
      <w:jc w:val="both"/>
    </w:pPr>
    <w:rPr>
      <w:rFonts w:eastAsia="Arial Unicode MS"/>
      <w:sz w:val="24"/>
      <w:szCs w:val="24"/>
    </w:rPr>
  </w:style>
  <w:style w:type="character" w:customStyle="1" w:styleId="af6">
    <w:name w:val="черточки Знак"/>
    <w:basedOn w:val="a4"/>
    <w:link w:val="a2"/>
    <w:rsid w:val="0049073F"/>
    <w:rPr>
      <w:rFonts w:ascii="Times New Roman" w:eastAsia="Arial Unicode MS" w:hAnsi="Times New Roman" w:cs="Times New Roman"/>
      <w:sz w:val="24"/>
      <w:szCs w:val="24"/>
      <w:lang w:val="ru-RU"/>
    </w:rPr>
  </w:style>
  <w:style w:type="paragraph" w:styleId="af2">
    <w:name w:val="No Spacing"/>
    <w:aliases w:val="Основной"/>
    <w:link w:val="af7"/>
    <w:uiPriority w:val="1"/>
    <w:qFormat/>
    <w:rsid w:val="0049073F"/>
    <w:rPr>
      <w:rFonts w:ascii="Times New Roman" w:eastAsia="Times New Roman" w:hAnsi="Times New Roman" w:cs="Times New Roman"/>
      <w:lang w:val="ru-RU"/>
    </w:rPr>
  </w:style>
  <w:style w:type="character" w:customStyle="1" w:styleId="10">
    <w:name w:val="Заголовок 1 Знак"/>
    <w:basedOn w:val="a4"/>
    <w:link w:val="1"/>
    <w:uiPriority w:val="9"/>
    <w:rsid w:val="00240CD1"/>
    <w:rPr>
      <w:rFonts w:ascii="Times New Roman" w:eastAsia="Calibri" w:hAnsi="Times New Roman" w:cs="Times New Roman"/>
      <w:b/>
      <w:caps/>
      <w:kern w:val="28"/>
      <w:sz w:val="28"/>
      <w:szCs w:val="20"/>
      <w:lang w:val="ru-RU"/>
    </w:rPr>
  </w:style>
  <w:style w:type="paragraph" w:customStyle="1" w:styleId="11">
    <w:name w:val="Абзац списка1"/>
    <w:basedOn w:val="a3"/>
    <w:rsid w:val="00240CD1"/>
    <w:pPr>
      <w:widowControl/>
      <w:autoSpaceDE/>
      <w:autoSpaceDN/>
      <w:spacing w:after="200" w:line="276" w:lineRule="auto"/>
      <w:ind w:left="720"/>
    </w:pPr>
    <w:rPr>
      <w:rFonts w:ascii="Calibri" w:hAnsi="Calibri"/>
    </w:rPr>
  </w:style>
  <w:style w:type="paragraph" w:customStyle="1" w:styleId="-3">
    <w:name w:val="Пункт-3"/>
    <w:basedOn w:val="a3"/>
    <w:link w:val="-30"/>
    <w:qFormat/>
    <w:rsid w:val="00240CD1"/>
    <w:pPr>
      <w:widowControl/>
      <w:numPr>
        <w:ilvl w:val="5"/>
        <w:numId w:val="3"/>
      </w:numPr>
      <w:tabs>
        <w:tab w:val="clear" w:pos="1701"/>
      </w:tabs>
      <w:autoSpaceDE/>
      <w:autoSpaceDN/>
      <w:spacing w:line="288" w:lineRule="auto"/>
      <w:ind w:firstLine="0"/>
      <w:jc w:val="both"/>
    </w:pPr>
    <w:rPr>
      <w:rFonts w:eastAsia="Calibri"/>
      <w:sz w:val="28"/>
      <w:szCs w:val="24"/>
    </w:rPr>
  </w:style>
  <w:style w:type="paragraph" w:customStyle="1" w:styleId="-4">
    <w:name w:val="Пункт-4"/>
    <w:basedOn w:val="a3"/>
    <w:rsid w:val="00240CD1"/>
    <w:pPr>
      <w:widowControl/>
      <w:numPr>
        <w:ilvl w:val="6"/>
        <w:numId w:val="3"/>
      </w:numPr>
      <w:tabs>
        <w:tab w:val="clear" w:pos="2268"/>
      </w:tabs>
      <w:autoSpaceDE/>
      <w:autoSpaceDN/>
      <w:spacing w:line="288" w:lineRule="auto"/>
      <w:ind w:left="0" w:firstLine="0"/>
      <w:jc w:val="both"/>
    </w:pPr>
    <w:rPr>
      <w:rFonts w:eastAsia="Calibri"/>
      <w:sz w:val="28"/>
      <w:szCs w:val="24"/>
      <w:lang w:eastAsia="ru-RU"/>
    </w:rPr>
  </w:style>
  <w:style w:type="paragraph" w:customStyle="1" w:styleId="a">
    <w:name w:val="Часть"/>
    <w:basedOn w:val="a3"/>
    <w:uiPriority w:val="99"/>
    <w:rsid w:val="00240CD1"/>
    <w:pPr>
      <w:widowControl/>
      <w:numPr>
        <w:ilvl w:val="2"/>
        <w:numId w:val="3"/>
      </w:numPr>
      <w:autoSpaceDE/>
      <w:autoSpaceDN/>
      <w:spacing w:line="288" w:lineRule="auto"/>
      <w:jc w:val="both"/>
    </w:pPr>
    <w:rPr>
      <w:rFonts w:eastAsia="Calibri"/>
      <w:sz w:val="28"/>
      <w:szCs w:val="24"/>
      <w:lang w:eastAsia="ru-RU"/>
    </w:rPr>
  </w:style>
  <w:style w:type="paragraph" w:customStyle="1" w:styleId="-6">
    <w:name w:val="пункт-6"/>
    <w:basedOn w:val="a3"/>
    <w:uiPriority w:val="99"/>
    <w:rsid w:val="00240CD1"/>
    <w:pPr>
      <w:widowControl/>
      <w:numPr>
        <w:numId w:val="4"/>
      </w:numPr>
      <w:tabs>
        <w:tab w:val="clear" w:pos="1430"/>
        <w:tab w:val="num" w:pos="1701"/>
      </w:tabs>
      <w:autoSpaceDE/>
      <w:autoSpaceDN/>
      <w:spacing w:line="288" w:lineRule="auto"/>
      <w:ind w:left="0" w:firstLine="567"/>
      <w:jc w:val="both"/>
    </w:pPr>
    <w:rPr>
      <w:sz w:val="28"/>
      <w:szCs w:val="28"/>
      <w:lang w:eastAsia="ru-RU"/>
    </w:rPr>
  </w:style>
  <w:style w:type="character" w:customStyle="1" w:styleId="af8">
    <w:name w:val="Гипертекстовая ссылка"/>
    <w:uiPriority w:val="99"/>
    <w:rsid w:val="00240CD1"/>
    <w:rPr>
      <w:color w:val="008000"/>
    </w:rPr>
  </w:style>
  <w:style w:type="character" w:customStyle="1" w:styleId="-30">
    <w:name w:val="Пункт-3 Знак"/>
    <w:link w:val="-3"/>
    <w:rsid w:val="00240CD1"/>
    <w:rPr>
      <w:rFonts w:ascii="Times New Roman" w:eastAsia="Calibri" w:hAnsi="Times New Roman" w:cs="Times New Roman"/>
      <w:sz w:val="28"/>
      <w:szCs w:val="24"/>
      <w:lang w:val="ru-RU"/>
    </w:rPr>
  </w:style>
  <w:style w:type="character" w:customStyle="1" w:styleId="af7">
    <w:name w:val="Без интервала Знак"/>
    <w:aliases w:val="Основной Знак"/>
    <w:basedOn w:val="a4"/>
    <w:link w:val="af2"/>
    <w:uiPriority w:val="1"/>
    <w:rsid w:val="003E3111"/>
    <w:rPr>
      <w:rFonts w:ascii="Times New Roman" w:eastAsia="Times New Roman" w:hAnsi="Times New Roman" w:cs="Times New Roman"/>
      <w:lang w:val="ru-RU"/>
    </w:rPr>
  </w:style>
  <w:style w:type="paragraph" w:customStyle="1" w:styleId="a1">
    <w:name w:val="Нумерация"/>
    <w:basedOn w:val="a3"/>
    <w:link w:val="af9"/>
    <w:qFormat/>
    <w:rsid w:val="003E3111"/>
    <w:pPr>
      <w:numPr>
        <w:ilvl w:val="1"/>
        <w:numId w:val="5"/>
      </w:numPr>
      <w:tabs>
        <w:tab w:val="left" w:pos="709"/>
      </w:tabs>
      <w:autoSpaceDE/>
      <w:autoSpaceDN/>
      <w:ind w:left="0" w:firstLine="851"/>
      <w:jc w:val="both"/>
    </w:pPr>
    <w:rPr>
      <w:rFonts w:eastAsia="Arial Unicode MS"/>
      <w:color w:val="000000"/>
      <w:sz w:val="24"/>
      <w:szCs w:val="24"/>
      <w:lang w:eastAsia="ru-RU"/>
    </w:rPr>
  </w:style>
  <w:style w:type="character" w:customStyle="1" w:styleId="af9">
    <w:name w:val="Нумерация Знак"/>
    <w:basedOn w:val="a4"/>
    <w:link w:val="a1"/>
    <w:rsid w:val="003E3111"/>
    <w:rPr>
      <w:rFonts w:ascii="Times New Roman" w:eastAsia="Arial Unicode MS" w:hAnsi="Times New Roman" w:cs="Times New Roman"/>
      <w:color w:val="000000"/>
      <w:sz w:val="24"/>
      <w:szCs w:val="24"/>
      <w:lang w:val="ru-RU" w:eastAsia="ru-RU"/>
    </w:rPr>
  </w:style>
  <w:style w:type="paragraph" w:customStyle="1" w:styleId="Default">
    <w:name w:val="Default"/>
    <w:rsid w:val="004D3080"/>
    <w:pPr>
      <w:widowControl/>
      <w:adjustRightInd w:val="0"/>
    </w:pPr>
    <w:rPr>
      <w:rFonts w:ascii="Times New Roman" w:hAnsi="Times New Roman" w:cs="Times New Roman"/>
      <w:color w:val="000000"/>
      <w:sz w:val="24"/>
      <w:szCs w:val="24"/>
      <w:lang w:val="ru-RU"/>
    </w:rPr>
  </w:style>
  <w:style w:type="character" w:customStyle="1" w:styleId="20">
    <w:name w:val="Заголовок 2 Знак"/>
    <w:basedOn w:val="a4"/>
    <w:link w:val="2"/>
    <w:uiPriority w:val="9"/>
    <w:semiHidden/>
    <w:rsid w:val="00BC2ACD"/>
    <w:rPr>
      <w:rFonts w:asciiTheme="majorHAnsi" w:eastAsiaTheme="majorEastAsia" w:hAnsiTheme="majorHAnsi" w:cstheme="majorBidi"/>
      <w:b/>
      <w:bCs/>
      <w:color w:val="4F81BD" w:themeColor="accent1"/>
      <w:sz w:val="26"/>
      <w:szCs w:val="26"/>
      <w:lang w:val="ru-RU"/>
    </w:rPr>
  </w:style>
  <w:style w:type="character" w:customStyle="1" w:styleId="ConsPlusNormal0">
    <w:name w:val="ConsPlusNormal Знак"/>
    <w:link w:val="ConsPlusNormal"/>
    <w:locked/>
    <w:rsid w:val="00BC2ACD"/>
    <w:rPr>
      <w:rFonts w:ascii="Calibri" w:eastAsia="Calibri" w:hAnsi="Calibri" w:cs="Calibri"/>
      <w:szCs w:val="20"/>
      <w:lang w:val="ru-RU" w:eastAsia="ru-RU"/>
    </w:rPr>
  </w:style>
  <w:style w:type="paragraph" w:styleId="afa">
    <w:name w:val="Normal (Web)"/>
    <w:aliases w:val="Обычный (веб) Знак Знак,Обычный (Web) Знак Знак Знак,Обычный (Web),Обычный (веб) Знак Знак Знак Знак"/>
    <w:basedOn w:val="a3"/>
    <w:link w:val="afb"/>
    <w:uiPriority w:val="99"/>
    <w:qFormat/>
    <w:rsid w:val="00707242"/>
    <w:pPr>
      <w:widowControl/>
      <w:autoSpaceDE/>
      <w:autoSpaceDN/>
      <w:spacing w:before="100" w:beforeAutospacing="1" w:after="100" w:afterAutospacing="1"/>
    </w:pPr>
    <w:rPr>
      <w:sz w:val="24"/>
      <w:szCs w:val="24"/>
      <w:lang w:eastAsia="ru-RU"/>
    </w:rPr>
  </w:style>
  <w:style w:type="character" w:customStyle="1" w:styleId="afb">
    <w:name w:val="Обычный (веб) Знак"/>
    <w:aliases w:val="Обычный (веб) Знак Знак Знак,Обычный (Web) Знак Знак Знак Знак,Обычный (Web) Знак,Обычный (веб) Знак Знак Знак Знак Знак"/>
    <w:link w:val="afa"/>
    <w:locked/>
    <w:rsid w:val="00707242"/>
    <w:rPr>
      <w:rFonts w:ascii="Times New Roman" w:eastAsia="Times New Roman" w:hAnsi="Times New Roman" w:cs="Times New Roman"/>
      <w:sz w:val="24"/>
      <w:szCs w:val="24"/>
      <w:lang w:eastAsia="ru-RU"/>
    </w:rPr>
  </w:style>
  <w:style w:type="character" w:customStyle="1" w:styleId="FontStyle46">
    <w:name w:val="Font Style46"/>
    <w:uiPriority w:val="99"/>
    <w:rsid w:val="00707242"/>
    <w:rPr>
      <w:rFonts w:ascii="Times New Roman" w:hAnsi="Times New Roman" w:cs="Times New Roman"/>
      <w:sz w:val="22"/>
      <w:szCs w:val="22"/>
    </w:rPr>
  </w:style>
  <w:style w:type="paragraph" w:customStyle="1" w:styleId="ConsPlusTitle">
    <w:name w:val="ConsPlusTitle"/>
    <w:uiPriority w:val="99"/>
    <w:rsid w:val="008214EC"/>
    <w:pPr>
      <w:adjustRightInd w:val="0"/>
    </w:pPr>
    <w:rPr>
      <w:rFonts w:ascii="Arial" w:eastAsiaTheme="minorEastAsia" w:hAnsi="Arial" w:cs="Arial"/>
      <w:b/>
      <w:bCs/>
      <w:sz w:val="24"/>
      <w:szCs w:val="24"/>
      <w:lang w:val="ru-RU" w:eastAsia="ru-RU"/>
    </w:rPr>
  </w:style>
  <w:style w:type="paragraph" w:styleId="21">
    <w:name w:val="Body Text 2"/>
    <w:basedOn w:val="a3"/>
    <w:link w:val="22"/>
    <w:uiPriority w:val="99"/>
    <w:rsid w:val="009E0230"/>
    <w:pPr>
      <w:widowControl/>
      <w:ind w:firstLine="454"/>
    </w:pPr>
    <w:rPr>
      <w:sz w:val="19"/>
      <w:szCs w:val="19"/>
      <w:lang w:eastAsia="ru-RU"/>
    </w:rPr>
  </w:style>
  <w:style w:type="character" w:customStyle="1" w:styleId="22">
    <w:name w:val="Основной текст 2 Знак"/>
    <w:basedOn w:val="a4"/>
    <w:link w:val="21"/>
    <w:uiPriority w:val="99"/>
    <w:rsid w:val="009E0230"/>
    <w:rPr>
      <w:rFonts w:ascii="Times New Roman" w:eastAsia="Times New Roman" w:hAnsi="Times New Roman" w:cs="Times New Roman"/>
      <w:sz w:val="19"/>
      <w:szCs w:val="19"/>
      <w:lang w:val="ru-RU" w:eastAsia="ru-RU"/>
    </w:rPr>
  </w:style>
  <w:style w:type="character" w:customStyle="1" w:styleId="a8">
    <w:name w:val="Основной текст Знак"/>
    <w:basedOn w:val="a4"/>
    <w:link w:val="a7"/>
    <w:uiPriority w:val="99"/>
    <w:rsid w:val="009E0230"/>
    <w:rPr>
      <w:rFonts w:ascii="Times New Roman" w:eastAsia="Times New Roman" w:hAnsi="Times New Roman" w:cs="Times New Roman"/>
      <w:sz w:val="28"/>
      <w:szCs w:val="28"/>
      <w:lang w:val="ru-RU"/>
    </w:rPr>
  </w:style>
  <w:style w:type="paragraph" w:styleId="23">
    <w:name w:val="Body Text Indent 2"/>
    <w:basedOn w:val="a3"/>
    <w:link w:val="24"/>
    <w:uiPriority w:val="99"/>
    <w:rsid w:val="009E0230"/>
    <w:pPr>
      <w:widowControl/>
      <w:ind w:right="936" w:firstLine="454"/>
      <w:jc w:val="both"/>
    </w:pPr>
    <w:rPr>
      <w:sz w:val="19"/>
      <w:szCs w:val="19"/>
      <w:lang w:eastAsia="ru-RU"/>
    </w:rPr>
  </w:style>
  <w:style w:type="character" w:customStyle="1" w:styleId="24">
    <w:name w:val="Основной текст с отступом 2 Знак"/>
    <w:basedOn w:val="a4"/>
    <w:link w:val="23"/>
    <w:uiPriority w:val="99"/>
    <w:rsid w:val="009E0230"/>
    <w:rPr>
      <w:rFonts w:ascii="Times New Roman" w:eastAsia="Times New Roman" w:hAnsi="Times New Roman" w:cs="Times New Roman"/>
      <w:sz w:val="19"/>
      <w:szCs w:val="19"/>
      <w:lang w:val="ru-RU" w:eastAsia="ru-RU"/>
    </w:rPr>
  </w:style>
  <w:style w:type="paragraph" w:styleId="afc">
    <w:name w:val="caption"/>
    <w:basedOn w:val="a3"/>
    <w:next w:val="a3"/>
    <w:uiPriority w:val="99"/>
    <w:qFormat/>
    <w:rsid w:val="009E0230"/>
    <w:pPr>
      <w:widowControl/>
      <w:spacing w:before="240" w:after="60"/>
      <w:ind w:right="936"/>
      <w:jc w:val="center"/>
    </w:pPr>
    <w:rPr>
      <w:rFonts w:ascii="Arial" w:hAnsi="Arial" w:cs="Arial"/>
      <w:b/>
      <w:bCs/>
      <w:sz w:val="20"/>
      <w:szCs w:val="20"/>
      <w:lang w:eastAsia="ru-RU"/>
    </w:rPr>
  </w:style>
  <w:style w:type="character" w:styleId="afd">
    <w:name w:val="annotation reference"/>
    <w:basedOn w:val="a4"/>
    <w:uiPriority w:val="99"/>
    <w:unhideWhenUsed/>
    <w:rsid w:val="009E0230"/>
    <w:rPr>
      <w:rFonts w:cs="Times New Roman"/>
      <w:sz w:val="16"/>
    </w:rPr>
  </w:style>
  <w:style w:type="paragraph" w:styleId="afe">
    <w:name w:val="annotation text"/>
    <w:basedOn w:val="a3"/>
    <w:link w:val="aff"/>
    <w:uiPriority w:val="99"/>
    <w:unhideWhenUsed/>
    <w:rsid w:val="009E0230"/>
    <w:pPr>
      <w:widowControl/>
      <w:autoSpaceDE/>
      <w:autoSpaceDN/>
      <w:spacing w:after="200"/>
    </w:pPr>
    <w:rPr>
      <w:rFonts w:ascii="Calibri" w:hAnsi="Calibri"/>
      <w:sz w:val="20"/>
      <w:szCs w:val="20"/>
    </w:rPr>
  </w:style>
  <w:style w:type="character" w:customStyle="1" w:styleId="aff">
    <w:name w:val="Текст примечания Знак"/>
    <w:basedOn w:val="a4"/>
    <w:link w:val="afe"/>
    <w:uiPriority w:val="99"/>
    <w:rsid w:val="009E0230"/>
    <w:rPr>
      <w:rFonts w:ascii="Calibri" w:eastAsia="Times New Roman" w:hAnsi="Calibri" w:cs="Times New Roman"/>
      <w:sz w:val="20"/>
      <w:szCs w:val="20"/>
      <w:lang w:val="ru-RU"/>
    </w:rPr>
  </w:style>
  <w:style w:type="paragraph" w:customStyle="1" w:styleId="ConsNormal">
    <w:name w:val="ConsNormal"/>
    <w:rsid w:val="009E0230"/>
    <w:pPr>
      <w:widowControl/>
      <w:adjustRightInd w:val="0"/>
      <w:jc w:val="both"/>
    </w:pPr>
    <w:rPr>
      <w:rFonts w:ascii="Courier New" w:eastAsia="Times New Roman" w:hAnsi="Courier New" w:cs="Courier New"/>
      <w:sz w:val="20"/>
      <w:szCs w:val="20"/>
      <w:lang w:val="ru-RU" w:eastAsia="ru-RU"/>
    </w:rPr>
  </w:style>
  <w:style w:type="table" w:styleId="aff0">
    <w:name w:val="Table Grid"/>
    <w:basedOn w:val="a5"/>
    <w:uiPriority w:val="59"/>
    <w:rsid w:val="009E0230"/>
    <w:pPr>
      <w:widowControl/>
      <w:autoSpaceDE/>
      <w:autoSpaceDN/>
    </w:pPr>
    <w:rPr>
      <w:rFonts w:ascii="Times New Roman" w:eastAsia="Times New Roman" w:hAnsi="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uiPriority w:val="99"/>
    <w:rsid w:val="009E0230"/>
    <w:pPr>
      <w:widowControl/>
      <w:adjustRightInd w:val="0"/>
      <w:jc w:val="both"/>
    </w:pPr>
    <w:rPr>
      <w:rFonts w:ascii="Times New Roman" w:eastAsia="Times New Roman" w:hAnsi="Times New Roman" w:cs="Times New Roman"/>
      <w:sz w:val="24"/>
      <w:szCs w:val="24"/>
      <w:lang w:val="ru-RU" w:eastAsia="ru-RU"/>
    </w:rPr>
  </w:style>
  <w:style w:type="paragraph" w:styleId="aff1">
    <w:name w:val="annotation subject"/>
    <w:basedOn w:val="afe"/>
    <w:next w:val="afe"/>
    <w:link w:val="aff2"/>
    <w:uiPriority w:val="99"/>
    <w:rsid w:val="009E0230"/>
    <w:pPr>
      <w:spacing w:after="0"/>
    </w:pPr>
    <w:rPr>
      <w:rFonts w:ascii="Times New Roman" w:hAnsi="Times New Roman"/>
      <w:b/>
      <w:bCs/>
      <w:lang w:eastAsia="ru-RU"/>
    </w:rPr>
  </w:style>
  <w:style w:type="character" w:customStyle="1" w:styleId="aff2">
    <w:name w:val="Тема примечания Знак"/>
    <w:basedOn w:val="aff"/>
    <w:link w:val="aff1"/>
    <w:uiPriority w:val="99"/>
    <w:rsid w:val="009E0230"/>
    <w:rPr>
      <w:rFonts w:ascii="Times New Roman" w:hAnsi="Times New Roman"/>
      <w:b/>
      <w:bCs/>
      <w:lang w:eastAsia="ru-RU"/>
    </w:rPr>
  </w:style>
  <w:style w:type="character" w:styleId="aff3">
    <w:name w:val="FollowedHyperlink"/>
    <w:basedOn w:val="a4"/>
    <w:uiPriority w:val="99"/>
    <w:rsid w:val="009E0230"/>
    <w:rPr>
      <w:rFonts w:cs="Times New Roman"/>
      <w:color w:val="800080"/>
      <w:u w:val="single"/>
    </w:rPr>
  </w:style>
  <w:style w:type="table" w:styleId="aff4">
    <w:name w:val="Light Shading"/>
    <w:basedOn w:val="a5"/>
    <w:uiPriority w:val="60"/>
    <w:rsid w:val="009E0230"/>
    <w:pPr>
      <w:widowControl/>
      <w:autoSpaceDE/>
      <w:autoSpaceDN/>
    </w:pPr>
    <w:rPr>
      <w:rFonts w:ascii="Calibri" w:eastAsia="Times New Roman" w:hAnsi="Calibri" w:cs="Times New Roman"/>
      <w:color w:val="000000"/>
      <w:lang w:val="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5">
    <w:name w:val="Emphasis"/>
    <w:basedOn w:val="a4"/>
    <w:uiPriority w:val="20"/>
    <w:qFormat/>
    <w:rsid w:val="009E0230"/>
    <w:rPr>
      <w:rFonts w:cs="Times New Roman"/>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ogin.consultant.ru/link/?req=doc&amp;base=LAW&amp;n=453967&amp;dst=421&amp;field=134&amp;date=08.02.20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53967&amp;date=08.02.202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8421F8C6D9D41B22AEA54C59D15E61898CBFB12DF73E25C6748C0F8983A58C2DC8F7F9C5017A949C9A1B1ED6D1U5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CB8421F8C6D9D41B22AEA54C59D15E61898CBFB12DF73E25C6748C0F8983A58C3FC8AFF6C3036FC0C8C04C13D619715E92E7F7A164D4UFG" TargetMode="External"/><Relationship Id="rId4" Type="http://schemas.openxmlformats.org/officeDocument/2006/relationships/settings" Target="settings.xml"/><Relationship Id="rId9" Type="http://schemas.openxmlformats.org/officeDocument/2006/relationships/hyperlink" Target="http://www.ozerny.ru" TargetMode="External"/><Relationship Id="rId14" Type="http://schemas.openxmlformats.org/officeDocument/2006/relationships/hyperlink" Target="https://login.consultant.ru/link/?req=doc&amp;base=LAW&amp;n=431073&amp;dst=99&amp;field=134&amp;date=08.02.202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26A91-1897-46AD-96EB-97531D155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29807</Words>
  <Characters>169904</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dc:creator>
  <cp:keywords/>
  <dc:description/>
  <cp:lastModifiedBy>Чувашова</cp:lastModifiedBy>
  <cp:revision>11</cp:revision>
  <cp:lastPrinted>2022-06-14T07:57:00Z</cp:lastPrinted>
  <dcterms:created xsi:type="dcterms:W3CDTF">2021-06-22T09:40:00Z</dcterms:created>
  <dcterms:modified xsi:type="dcterms:W3CDTF">2024-02-28T12:25:00Z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2021-06-16T00:00:00Z</vt:filetime>
  </property>
  <property fmtid="{D5CDD505-2E9C-101B-9397-08002B2CF9AE}" pid="3" name="LastSaved">
    <vt:filetime>2021-06-16T00:00:00Z</vt:filetime>
  </property>
</Properties>
</file>